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F54C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75B8207E" w14:textId="2993B87B"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на  </w:t>
      </w:r>
      <w:r w:rsidR="00A91B58">
        <w:rPr>
          <w:rFonts w:ascii="Book Antiqua" w:hAnsi="Book Antiqua"/>
          <w:b/>
          <w:sz w:val="24"/>
          <w:szCs w:val="24"/>
        </w:rPr>
        <w:t>октябрь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0A40CF">
        <w:rPr>
          <w:rFonts w:ascii="Book Antiqua" w:hAnsi="Book Antiqua"/>
          <w:b/>
          <w:sz w:val="24"/>
          <w:szCs w:val="24"/>
        </w:rPr>
        <w:t>2022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14:paraId="26989CA6" w14:textId="77777777" w:rsidTr="00F471A3">
        <w:tc>
          <w:tcPr>
            <w:tcW w:w="2376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F471A3">
        <w:tc>
          <w:tcPr>
            <w:tcW w:w="2376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A91B58" w14:paraId="6065AB88" w14:textId="77777777" w:rsidTr="00F471A3">
        <w:tc>
          <w:tcPr>
            <w:tcW w:w="2376" w:type="dxa"/>
          </w:tcPr>
          <w:p w14:paraId="2817D93C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  <w:p w14:paraId="6506403C" w14:textId="68E272FD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3BDB1FF4" w14:textId="3727A853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«Ретро встречи»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1B58" w14:paraId="04AD8D87" w14:textId="77777777" w:rsidTr="00F471A3">
        <w:tc>
          <w:tcPr>
            <w:tcW w:w="2376" w:type="dxa"/>
          </w:tcPr>
          <w:p w14:paraId="2BEFC64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14:paraId="395BD04B" w14:textId="2896097A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1EF660F1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-Показ презентации «Правила действия при ЧС»</w:t>
            </w:r>
          </w:p>
          <w:p w14:paraId="6CF1CC4C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-Раздаточный материал «Правила при ЧС»6+</w:t>
            </w:r>
          </w:p>
          <w:p w14:paraId="125291BC" w14:textId="1404BD3F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13B0500A" w14:textId="77777777" w:rsidTr="00F471A3">
        <w:tc>
          <w:tcPr>
            <w:tcW w:w="2376" w:type="dxa"/>
          </w:tcPr>
          <w:p w14:paraId="13377C2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14:paraId="5780653E" w14:textId="52A246B8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367FF249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  <w:p w14:paraId="73B8CD7E" w14:textId="657EB48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«5 октября - День учителя». </w:t>
            </w:r>
          </w:p>
        </w:tc>
      </w:tr>
      <w:tr w:rsidR="00A91B58" w14:paraId="2FBAA721" w14:textId="77777777" w:rsidTr="00F471A3">
        <w:tc>
          <w:tcPr>
            <w:tcW w:w="2376" w:type="dxa"/>
          </w:tcPr>
          <w:p w14:paraId="48DFBED6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14:paraId="5CD708FF" w14:textId="4AA8E8E4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4080FEC5" w14:textId="4CFB41CD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викторина «Что я знаю о здоровье»6+</w:t>
            </w:r>
          </w:p>
        </w:tc>
      </w:tr>
      <w:tr w:rsidR="00A91B58" w14:paraId="74825900" w14:textId="77777777" w:rsidTr="00F471A3">
        <w:tc>
          <w:tcPr>
            <w:tcW w:w="2376" w:type="dxa"/>
          </w:tcPr>
          <w:p w14:paraId="5E18408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  <w:p w14:paraId="7469B703" w14:textId="637103FD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69B58A2A" w14:textId="01B2E58B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«Спортивные, активные, очень позитивные»6+</w:t>
            </w:r>
          </w:p>
        </w:tc>
      </w:tr>
      <w:tr w:rsidR="00A91B58" w14:paraId="0F5AE431" w14:textId="77777777" w:rsidTr="00F471A3">
        <w:tc>
          <w:tcPr>
            <w:tcW w:w="2376" w:type="dxa"/>
          </w:tcPr>
          <w:p w14:paraId="471CB6CC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  <w:p w14:paraId="7AFFB071" w14:textId="339D9DE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40BEB58D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«Подарок для папы"0+</w:t>
            </w:r>
          </w:p>
          <w:p w14:paraId="3E20E76C" w14:textId="1F3E14B3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1876DCFC" w14:textId="77777777" w:rsidTr="00F471A3">
        <w:tc>
          <w:tcPr>
            <w:tcW w:w="2376" w:type="dxa"/>
          </w:tcPr>
          <w:p w14:paraId="6F47C2E1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  <w:p w14:paraId="314D85F9" w14:textId="2F0C17B8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14:paraId="06196CFD" w14:textId="7DF6A98F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– час «Картинка для папы» 6+</w:t>
            </w:r>
          </w:p>
        </w:tc>
      </w:tr>
      <w:tr w:rsidR="00A91B58" w14:paraId="4EDAFF3C" w14:textId="77777777" w:rsidTr="00F471A3">
        <w:tc>
          <w:tcPr>
            <w:tcW w:w="2376" w:type="dxa"/>
          </w:tcPr>
          <w:p w14:paraId="7AD3CA3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  <w:p w14:paraId="16B42D5C" w14:textId="2A02403B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3366E89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-Познавательно-игровая программа «Пожарные опасности"</w:t>
            </w:r>
          </w:p>
          <w:p w14:paraId="193CDC45" w14:textId="0DF56B1B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-Листовки «Как действовать при поважре»6+</w:t>
            </w:r>
          </w:p>
        </w:tc>
      </w:tr>
      <w:tr w:rsidR="00A91B58" w14:paraId="56F098D6" w14:textId="77777777" w:rsidTr="00F471A3">
        <w:tc>
          <w:tcPr>
            <w:tcW w:w="2376" w:type="dxa"/>
          </w:tcPr>
          <w:p w14:paraId="1B1AAF8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  <w:p w14:paraId="0861BA55" w14:textId="69CC4A7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23B2E50A" w14:textId="77777777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для бабушек и дедушек «Сорока-Ворона»18+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0B19FC" w14:textId="7E3A754C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1B58" w14:paraId="643CE5C4" w14:textId="77777777" w:rsidTr="00F471A3">
        <w:tc>
          <w:tcPr>
            <w:tcW w:w="2376" w:type="dxa"/>
          </w:tcPr>
          <w:p w14:paraId="021669A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  <w:p w14:paraId="6F95A6E3" w14:textId="30E0662A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5B303A64" w14:textId="2BBC371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Фольклорно – игровая программа «Казачата – бравые ребята»6+ </w:t>
            </w:r>
          </w:p>
        </w:tc>
      </w:tr>
      <w:tr w:rsidR="00A91B58" w14:paraId="463C3AFF" w14:textId="77777777" w:rsidTr="00F471A3">
        <w:tc>
          <w:tcPr>
            <w:tcW w:w="2376" w:type="dxa"/>
          </w:tcPr>
          <w:p w14:paraId="6E9987E6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14:paraId="47565922" w14:textId="12FF850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56A655F3" w14:textId="6F9E5A5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Спортивно-игровая программа «Испытай себя».6+</w:t>
            </w:r>
          </w:p>
        </w:tc>
      </w:tr>
      <w:tr w:rsidR="00A91B58" w14:paraId="7B54AA88" w14:textId="77777777" w:rsidTr="00F471A3">
        <w:tc>
          <w:tcPr>
            <w:tcW w:w="2376" w:type="dxa"/>
          </w:tcPr>
          <w:p w14:paraId="28FCB9C9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27-28.10.2022</w:t>
            </w:r>
          </w:p>
          <w:p w14:paraId="72279F80" w14:textId="69D0765B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0240C19B" w14:textId="77777777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«Хорошо нам рядышком с дедушкой и бабушкой»0+</w:t>
            </w:r>
          </w:p>
          <w:p w14:paraId="3C9355F0" w14:textId="094FF80E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1B58" w14:paraId="66B04FFF" w14:textId="77777777" w:rsidTr="00F471A3">
        <w:tc>
          <w:tcPr>
            <w:tcW w:w="2376" w:type="dxa"/>
          </w:tcPr>
          <w:p w14:paraId="23EFAA5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  <w:p w14:paraId="4AC8BDB8" w14:textId="3C67292C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5CA34BBC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«Просторы казачества»6+</w:t>
            </w:r>
          </w:p>
          <w:p w14:paraId="12231383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16360A2B" w14:textId="77777777" w:rsidTr="00F471A3">
        <w:tc>
          <w:tcPr>
            <w:tcW w:w="2376" w:type="dxa"/>
          </w:tcPr>
          <w:p w14:paraId="7F9D4176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01,08,15,22,29.10.</w:t>
            </w:r>
          </w:p>
          <w:p w14:paraId="4EE547B9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57B2275" w14:textId="4CFD67C9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  <w:tc>
          <w:tcPr>
            <w:tcW w:w="7195" w:type="dxa"/>
          </w:tcPr>
          <w:p w14:paraId="2FE59947" w14:textId="30837338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Дискотека-14+</w:t>
            </w:r>
          </w:p>
        </w:tc>
      </w:tr>
      <w:tr w:rsidR="007E565B" w14:paraId="02A0C1DB" w14:textId="77777777" w:rsidTr="00F471A3">
        <w:tc>
          <w:tcPr>
            <w:tcW w:w="2376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15D40A6D" w14:textId="77777777"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A91B58" w14:paraId="00A6D6C3" w14:textId="77777777" w:rsidTr="00F471A3">
        <w:tc>
          <w:tcPr>
            <w:tcW w:w="2376" w:type="dxa"/>
          </w:tcPr>
          <w:p w14:paraId="0B33CBC6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01.10.2022г.</w:t>
            </w:r>
          </w:p>
          <w:p w14:paraId="5D1D0FA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14:paraId="7A12A48D" w14:textId="4C8CB812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95" w:type="dxa"/>
          </w:tcPr>
          <w:p w14:paraId="4D7E5BB0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903DEA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моей бабушки»</w:t>
            </w:r>
          </w:p>
          <w:p w14:paraId="383FBF9E" w14:textId="4FA3FEB7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программа, «От всей души».</w:t>
            </w:r>
          </w:p>
        </w:tc>
      </w:tr>
      <w:tr w:rsidR="00A91B58" w14:paraId="355695B6" w14:textId="77777777" w:rsidTr="00F471A3">
        <w:tc>
          <w:tcPr>
            <w:tcW w:w="2376" w:type="dxa"/>
          </w:tcPr>
          <w:p w14:paraId="616FA1F9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14:paraId="08D0F433" w14:textId="12A5B217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53350D93" w14:textId="050F57C0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 стране полезных привычек»</w:t>
            </w:r>
          </w:p>
        </w:tc>
      </w:tr>
      <w:tr w:rsidR="00A91B58" w14:paraId="6B7A6F97" w14:textId="77777777" w:rsidTr="00F471A3">
        <w:tc>
          <w:tcPr>
            <w:tcW w:w="2376" w:type="dxa"/>
          </w:tcPr>
          <w:p w14:paraId="1BB793CE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07.10.2022г.</w:t>
            </w:r>
          </w:p>
          <w:p w14:paraId="6152D71A" w14:textId="6CADFD5B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212EF7D" w14:textId="69DD7CC0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час «Смайлик», посвящённый дню улыбки.</w:t>
            </w:r>
          </w:p>
        </w:tc>
      </w:tr>
      <w:tr w:rsidR="00A91B58" w14:paraId="50C79D1C" w14:textId="77777777" w:rsidTr="00F471A3">
        <w:tc>
          <w:tcPr>
            <w:tcW w:w="2376" w:type="dxa"/>
          </w:tcPr>
          <w:p w14:paraId="7107B2C8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13.10.2022г.</w:t>
            </w:r>
          </w:p>
          <w:p w14:paraId="569C3068" w14:textId="4F62851D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0F9F8B9" w14:textId="11997717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Информационно-творческий час, посвящённый международному дню костюма.</w:t>
            </w:r>
          </w:p>
        </w:tc>
      </w:tr>
      <w:tr w:rsidR="00A91B58" w14:paraId="1FCC4CDD" w14:textId="77777777" w:rsidTr="00F471A3">
        <w:tc>
          <w:tcPr>
            <w:tcW w:w="2376" w:type="dxa"/>
          </w:tcPr>
          <w:p w14:paraId="477A60C2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14.10.2022г.</w:t>
            </w:r>
          </w:p>
          <w:p w14:paraId="66ACC5A1" w14:textId="3CDEBD2E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0D26AD20" w14:textId="480C6B39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час «Подарок папе», посвящённый дню отца.</w:t>
            </w:r>
          </w:p>
        </w:tc>
      </w:tr>
      <w:tr w:rsidR="00A91B58" w14:paraId="6B9F6072" w14:textId="77777777" w:rsidTr="00F471A3">
        <w:tc>
          <w:tcPr>
            <w:tcW w:w="2376" w:type="dxa"/>
          </w:tcPr>
          <w:p w14:paraId="1F7A378F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15.10.2022г.</w:t>
            </w:r>
          </w:p>
          <w:p w14:paraId="4A74DFB0" w14:textId="2EB2383A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7195" w:type="dxa"/>
          </w:tcPr>
          <w:p w14:paraId="00B645C6" w14:textId="587C4E8F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Акция. Распространение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памяток среди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подростков «Сделай 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правильный выбор»</w:t>
            </w:r>
          </w:p>
        </w:tc>
      </w:tr>
      <w:tr w:rsidR="00A91B58" w14:paraId="6587D70F" w14:textId="77777777" w:rsidTr="00F471A3">
        <w:tc>
          <w:tcPr>
            <w:tcW w:w="2376" w:type="dxa"/>
          </w:tcPr>
          <w:p w14:paraId="2507CCE5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19.10.2022г.</w:t>
            </w:r>
          </w:p>
          <w:p w14:paraId="3102876F" w14:textId="374C2CF5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9127E65" w14:textId="00657C96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«Кто спортом занимается, тот силы набирается»</w:t>
            </w:r>
          </w:p>
        </w:tc>
      </w:tr>
      <w:tr w:rsidR="00A91B58" w14:paraId="4CCA8946" w14:textId="77777777" w:rsidTr="00F471A3">
        <w:tc>
          <w:tcPr>
            <w:tcW w:w="2376" w:type="dxa"/>
          </w:tcPr>
          <w:p w14:paraId="50694834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21.10.2022г</w:t>
            </w:r>
          </w:p>
          <w:p w14:paraId="1AE007B3" w14:textId="7203D831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195" w:type="dxa"/>
          </w:tcPr>
          <w:p w14:paraId="10955AD6" w14:textId="1889CE35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 «Соблазн велик, но жизнь дороже».</w:t>
            </w:r>
          </w:p>
        </w:tc>
      </w:tr>
      <w:tr w:rsidR="00A91B58" w14:paraId="073DFB2C" w14:textId="77777777" w:rsidTr="00F471A3">
        <w:tc>
          <w:tcPr>
            <w:tcW w:w="2376" w:type="dxa"/>
          </w:tcPr>
          <w:p w14:paraId="79B88B36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26.10.2022г.</w:t>
            </w:r>
          </w:p>
          <w:p w14:paraId="250402D1" w14:textId="37C18D28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25ECC493" w14:textId="1750F8CC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«Спички детям не игрушка»</w:t>
            </w:r>
          </w:p>
        </w:tc>
      </w:tr>
      <w:tr w:rsidR="00A91B58" w14:paraId="095D874C" w14:textId="77777777" w:rsidTr="00F471A3">
        <w:tc>
          <w:tcPr>
            <w:tcW w:w="2376" w:type="dxa"/>
          </w:tcPr>
          <w:p w14:paraId="1865659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28.10.2022г</w:t>
            </w:r>
          </w:p>
          <w:p w14:paraId="75E22F7D" w14:textId="04F7A755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0CB1502D" w14:textId="2BDB07F3" w:rsidR="00A91B58" w:rsidRPr="00807B60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"Веселуха"</w:t>
            </w:r>
          </w:p>
        </w:tc>
      </w:tr>
      <w:tr w:rsidR="00C049F9" w14:paraId="68197B85" w14:textId="77777777" w:rsidTr="00F471A3">
        <w:tc>
          <w:tcPr>
            <w:tcW w:w="2376" w:type="dxa"/>
          </w:tcPr>
          <w:p w14:paraId="641C23E2" w14:textId="77777777" w:rsidR="00C049F9" w:rsidRPr="00C049F9" w:rsidRDefault="00C049F9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26997490" w14:textId="77777777" w:rsidR="00C049F9" w:rsidRPr="00C049F9" w:rsidRDefault="004A5DD3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r w:rsidR="00F66751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ДК д. </w:t>
            </w:r>
            <w:r w:rsidR="00F66751"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A91B58" w14:paraId="15A4401B" w14:textId="77777777" w:rsidTr="00F471A3">
        <w:tc>
          <w:tcPr>
            <w:tcW w:w="2376" w:type="dxa"/>
          </w:tcPr>
          <w:p w14:paraId="65CDB4B8" w14:textId="1330782B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11.00 </w:t>
            </w:r>
          </w:p>
          <w:p w14:paraId="11AD4321" w14:textId="0BBC53F9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29D72D84" w14:textId="3EF508AD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</w:tcPr>
          <w:p w14:paraId="595ABDD2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«Сердцу милые седины» 0+</w:t>
            </w:r>
          </w:p>
          <w:p w14:paraId="3EF9F120" w14:textId="39DF32FA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пожилых «Рецепт молодости» 18+</w:t>
            </w:r>
          </w:p>
        </w:tc>
      </w:tr>
      <w:tr w:rsidR="00A91B58" w14:paraId="780961E2" w14:textId="77777777" w:rsidTr="00F471A3">
        <w:tc>
          <w:tcPr>
            <w:tcW w:w="2376" w:type="dxa"/>
          </w:tcPr>
          <w:p w14:paraId="789EB94F" w14:textId="77777777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DA4F68" w14:textId="07E0AD78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95" w:type="dxa"/>
          </w:tcPr>
          <w:p w14:paraId="3AE9B90B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«Что такое порядочность» 6+</w:t>
            </w:r>
          </w:p>
          <w:p w14:paraId="44688028" w14:textId="7DC586A6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5C9800F7" w14:textId="77777777" w:rsidTr="00F471A3">
        <w:tc>
          <w:tcPr>
            <w:tcW w:w="2376" w:type="dxa"/>
          </w:tcPr>
          <w:p w14:paraId="66A148A4" w14:textId="77777777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590A3A" w14:textId="65220EDE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69EA4CFA" w14:textId="248F54E1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– игра «Путешествие по стране «Здраволюбие»» 6+</w:t>
            </w:r>
          </w:p>
        </w:tc>
      </w:tr>
      <w:tr w:rsidR="00A91B58" w14:paraId="6EBC25F7" w14:textId="77777777" w:rsidTr="00F471A3">
        <w:tc>
          <w:tcPr>
            <w:tcW w:w="2376" w:type="dxa"/>
          </w:tcPr>
          <w:p w14:paraId="3A43BB9C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61A64EAF" w14:textId="53812D1B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44258716" w14:textId="5EC21A7C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6+</w:t>
            </w:r>
          </w:p>
        </w:tc>
      </w:tr>
      <w:tr w:rsidR="00A91B58" w14:paraId="6AF66F5B" w14:textId="77777777" w:rsidTr="00F471A3">
        <w:tc>
          <w:tcPr>
            <w:tcW w:w="2376" w:type="dxa"/>
          </w:tcPr>
          <w:p w14:paraId="75B4B862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2A583B4B" w14:textId="0D439B97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15E77168" w14:textId="1DAC520E" w:rsidR="00A91B58" w:rsidRDefault="00A91B58" w:rsidP="00AF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«Оберег – кукла Десятиручка».0+</w:t>
            </w:r>
          </w:p>
        </w:tc>
      </w:tr>
      <w:tr w:rsidR="00A91B58" w14:paraId="3DF4EF03" w14:textId="77777777" w:rsidTr="00F471A3">
        <w:tc>
          <w:tcPr>
            <w:tcW w:w="2376" w:type="dxa"/>
          </w:tcPr>
          <w:p w14:paraId="07A78311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389AA6" w14:textId="405BD321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95" w:type="dxa"/>
          </w:tcPr>
          <w:p w14:paraId="6891D713" w14:textId="6F1B3BE4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– игровая программа «Здравствуй, Батюшка – Покров» 6+</w:t>
            </w:r>
          </w:p>
        </w:tc>
      </w:tr>
      <w:tr w:rsidR="00A91B58" w14:paraId="19B02086" w14:textId="77777777" w:rsidTr="00F471A3">
        <w:tc>
          <w:tcPr>
            <w:tcW w:w="2376" w:type="dxa"/>
          </w:tcPr>
          <w:p w14:paraId="727BC1DF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D10482" w14:textId="44EA7AF4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 </w:t>
            </w:r>
          </w:p>
        </w:tc>
        <w:tc>
          <w:tcPr>
            <w:tcW w:w="7195" w:type="dxa"/>
          </w:tcPr>
          <w:p w14:paraId="00A6CA6B" w14:textId="1910C761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0+</w:t>
            </w:r>
          </w:p>
        </w:tc>
      </w:tr>
      <w:tr w:rsidR="00A91B58" w14:paraId="230884E6" w14:textId="77777777" w:rsidTr="00F471A3">
        <w:tc>
          <w:tcPr>
            <w:tcW w:w="2376" w:type="dxa"/>
          </w:tcPr>
          <w:p w14:paraId="7F358A91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E52015" w14:textId="4411E86B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2463C851" w14:textId="02D57E89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«Путешествие в страну Безопасного Интернета» 6+</w:t>
            </w:r>
          </w:p>
        </w:tc>
      </w:tr>
      <w:tr w:rsidR="00A91B58" w14:paraId="1161FD61" w14:textId="77777777" w:rsidTr="00F471A3">
        <w:tc>
          <w:tcPr>
            <w:tcW w:w="2376" w:type="dxa"/>
          </w:tcPr>
          <w:p w14:paraId="3863F075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48AD27F" w14:textId="52704716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4E71A89A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«Игры моего лета» 6+</w:t>
            </w:r>
          </w:p>
          <w:p w14:paraId="2FF627CF" w14:textId="1A0F1460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0780802F" w14:textId="77777777" w:rsidTr="00F471A3">
        <w:tc>
          <w:tcPr>
            <w:tcW w:w="2376" w:type="dxa"/>
          </w:tcPr>
          <w:p w14:paraId="697F09FB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E09A58" w14:textId="4DC7150A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195" w:type="dxa"/>
          </w:tcPr>
          <w:p w14:paraId="4B1DB95E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0+</w:t>
            </w:r>
          </w:p>
          <w:p w14:paraId="698DFF1A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197A5981" w14:textId="77777777" w:rsidTr="00F471A3">
        <w:tc>
          <w:tcPr>
            <w:tcW w:w="2376" w:type="dxa"/>
          </w:tcPr>
          <w:p w14:paraId="2383D052" w14:textId="77777777" w:rsidR="00AF2713" w:rsidRDefault="00A91B58" w:rsidP="00AF2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31E934" w14:textId="586B32AC" w:rsidR="00A91B58" w:rsidRDefault="00A91B58" w:rsidP="00AF27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 </w:t>
            </w:r>
          </w:p>
        </w:tc>
        <w:tc>
          <w:tcPr>
            <w:tcW w:w="7195" w:type="dxa"/>
          </w:tcPr>
          <w:p w14:paraId="23FCC15A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«Свободное время ребёнка» 6+</w:t>
            </w:r>
          </w:p>
          <w:p w14:paraId="55CC4B87" w14:textId="40C29AA9" w:rsid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12F36789" w14:textId="77777777" w:rsidTr="00F471A3">
        <w:tc>
          <w:tcPr>
            <w:tcW w:w="2376" w:type="dxa"/>
          </w:tcPr>
          <w:p w14:paraId="5412AE61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6FD602" w14:textId="4C215432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5C611BE7" w14:textId="35A7EDD6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«Исчезающая старина» 6+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F2713"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271CDDC" w14:textId="77777777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8" w14:paraId="5CFC7F93" w14:textId="77777777" w:rsidTr="00F471A3">
        <w:tc>
          <w:tcPr>
            <w:tcW w:w="2376" w:type="dxa"/>
          </w:tcPr>
          <w:p w14:paraId="09E3CB28" w14:textId="77777777" w:rsidR="00AF2713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  <w:r w:rsidR="00AF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481241C7" w14:textId="6886792E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195" w:type="dxa"/>
          </w:tcPr>
          <w:p w14:paraId="7F723F8A" w14:textId="04B41D84" w:rsidR="00A91B58" w:rsidRPr="00A91B58" w:rsidRDefault="00A91B58" w:rsidP="00A91B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0+</w:t>
            </w:r>
          </w:p>
        </w:tc>
      </w:tr>
      <w:tr w:rsidR="00342860" w14:paraId="19BAEE39" w14:textId="77777777" w:rsidTr="00F471A3">
        <w:tc>
          <w:tcPr>
            <w:tcW w:w="2376" w:type="dxa"/>
          </w:tcPr>
          <w:p w14:paraId="05C86D14" w14:textId="77777777" w:rsidR="00342860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750D491E" w14:textId="77777777" w:rsidR="00342860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A01C2C" w14:paraId="54BFC661" w14:textId="77777777" w:rsidTr="00F471A3">
        <w:tc>
          <w:tcPr>
            <w:tcW w:w="2376" w:type="dxa"/>
          </w:tcPr>
          <w:p w14:paraId="36B463C0" w14:textId="77777777" w:rsidR="00A01C2C" w:rsidRDefault="00A01C2C" w:rsidP="00A01C2C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64CA0F15" w14:textId="41638AFA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5" w:type="dxa"/>
          </w:tcPr>
          <w:p w14:paraId="36B18ECB" w14:textId="22D76493" w:rsidR="00A01C2C" w:rsidRPr="008F51F7" w:rsidRDefault="00A01C2C" w:rsidP="00A01C2C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«Добрые уроки»</w:t>
            </w:r>
          </w:p>
        </w:tc>
      </w:tr>
      <w:tr w:rsidR="00A01C2C" w14:paraId="7C41D8BB" w14:textId="77777777" w:rsidTr="00F471A3">
        <w:tc>
          <w:tcPr>
            <w:tcW w:w="2376" w:type="dxa"/>
          </w:tcPr>
          <w:p w14:paraId="3C3A2761" w14:textId="77777777" w:rsidR="00A01C2C" w:rsidRDefault="00A01C2C" w:rsidP="00A01C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14:paraId="60A8A497" w14:textId="1E05951F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5" w:type="dxa"/>
          </w:tcPr>
          <w:p w14:paraId="40BF0C26" w14:textId="57369AC8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 познавательная программа «Великие сказочники мира»</w:t>
            </w:r>
          </w:p>
        </w:tc>
      </w:tr>
      <w:tr w:rsidR="00A01C2C" w14:paraId="39AC5260" w14:textId="77777777" w:rsidTr="00F471A3">
        <w:tc>
          <w:tcPr>
            <w:tcW w:w="2376" w:type="dxa"/>
          </w:tcPr>
          <w:p w14:paraId="64DCC04C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14:paraId="38156614" w14:textId="03CA150E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195" w:type="dxa"/>
          </w:tcPr>
          <w:p w14:paraId="27F9EAAA" w14:textId="7A966DB5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«Осень золотая»</w:t>
            </w:r>
          </w:p>
        </w:tc>
      </w:tr>
      <w:tr w:rsidR="00A01C2C" w14:paraId="01475993" w14:textId="77777777" w:rsidTr="00F471A3">
        <w:tc>
          <w:tcPr>
            <w:tcW w:w="2376" w:type="dxa"/>
          </w:tcPr>
          <w:p w14:paraId="2B0AAF13" w14:textId="77FBBEB9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— 15.10.2022</w:t>
            </w:r>
          </w:p>
        </w:tc>
        <w:tc>
          <w:tcPr>
            <w:tcW w:w="7195" w:type="dxa"/>
          </w:tcPr>
          <w:p w14:paraId="53EB346F" w14:textId="0FD0B6B9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культура. Обзор творчества писателей и поэтов Ярославского края «Наш край родной в стихах и прозе»</w:t>
            </w:r>
          </w:p>
        </w:tc>
      </w:tr>
      <w:tr w:rsidR="00A01C2C" w14:paraId="6CEA1778" w14:textId="77777777" w:rsidTr="00F471A3">
        <w:tc>
          <w:tcPr>
            <w:tcW w:w="2376" w:type="dxa"/>
          </w:tcPr>
          <w:p w14:paraId="54FE7FE4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489F94D7" w14:textId="427D3FDF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2D1DD7BC" w14:textId="5A081305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час, в рамках акции «Наша жизнь в наших руках» - «Береги здоровье с молоду»</w:t>
            </w:r>
          </w:p>
        </w:tc>
      </w:tr>
      <w:tr w:rsidR="00A01C2C" w14:paraId="79D1CA99" w14:textId="77777777" w:rsidTr="00F471A3">
        <w:tc>
          <w:tcPr>
            <w:tcW w:w="2376" w:type="dxa"/>
          </w:tcPr>
          <w:p w14:paraId="02CE8BD3" w14:textId="77777777" w:rsidR="00A01C2C" w:rsidRDefault="00A01C2C" w:rsidP="00A01C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09D2CCA1" w14:textId="48D6CB6F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</w:tcPr>
          <w:p w14:paraId="7700EEB0" w14:textId="73473A7D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 гостях у Осени»</w:t>
            </w:r>
          </w:p>
        </w:tc>
      </w:tr>
      <w:tr w:rsidR="00A01C2C" w14:paraId="5F70E294" w14:textId="77777777" w:rsidTr="00F471A3">
        <w:tc>
          <w:tcPr>
            <w:tcW w:w="2376" w:type="dxa"/>
          </w:tcPr>
          <w:p w14:paraId="0E9BC41A" w14:textId="77777777" w:rsidR="00A01C2C" w:rsidRDefault="00A01C2C" w:rsidP="00A01C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15.10.2022</w:t>
            </w:r>
          </w:p>
          <w:p w14:paraId="61F6EE41" w14:textId="08BEC223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</w:tcPr>
          <w:p w14:paraId="1CB4CEDE" w14:textId="192A5E08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«Осенний топиарий». </w:t>
            </w:r>
          </w:p>
        </w:tc>
      </w:tr>
      <w:tr w:rsidR="00A01C2C" w14:paraId="53E1228F" w14:textId="77777777" w:rsidTr="00F471A3">
        <w:tc>
          <w:tcPr>
            <w:tcW w:w="2376" w:type="dxa"/>
          </w:tcPr>
          <w:p w14:paraId="09661DEB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108AF027" w14:textId="2D967F03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3D2BC995" w14:textId="01936A3D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«Забавы сладкоежек» (день конфет)</w:t>
            </w:r>
          </w:p>
        </w:tc>
      </w:tr>
      <w:tr w:rsidR="00A01C2C" w14:paraId="261E352D" w14:textId="77777777" w:rsidTr="00F471A3">
        <w:tc>
          <w:tcPr>
            <w:tcW w:w="2376" w:type="dxa"/>
          </w:tcPr>
          <w:p w14:paraId="0F5F58F7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7D121389" w14:textId="57E4B50D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39845E30" w14:textId="7C029756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«Загадки тетушки Непогодушки» </w:t>
            </w:r>
          </w:p>
        </w:tc>
      </w:tr>
      <w:tr w:rsidR="00A01C2C" w14:paraId="31DCB9B9" w14:textId="77777777" w:rsidTr="00F471A3">
        <w:tc>
          <w:tcPr>
            <w:tcW w:w="2376" w:type="dxa"/>
          </w:tcPr>
          <w:p w14:paraId="0A74BE13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14:paraId="1B312AF0" w14:textId="3BAC8DE2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195" w:type="dxa"/>
          </w:tcPr>
          <w:p w14:paraId="4848F49B" w14:textId="65CBECAB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«День белых журавлей»</w:t>
            </w:r>
          </w:p>
        </w:tc>
      </w:tr>
      <w:tr w:rsidR="00A01C2C" w14:paraId="56955A36" w14:textId="77777777" w:rsidTr="00F471A3">
        <w:tc>
          <w:tcPr>
            <w:tcW w:w="2376" w:type="dxa"/>
          </w:tcPr>
          <w:p w14:paraId="5B434698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1E35E06B" w14:textId="3EF81354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13EF18C1" w14:textId="4E0A5CC0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 программа «Игры для веселого досуга»</w:t>
            </w:r>
          </w:p>
        </w:tc>
      </w:tr>
      <w:tr w:rsidR="00A01C2C" w14:paraId="34DC03F7" w14:textId="77777777" w:rsidTr="00F471A3">
        <w:tc>
          <w:tcPr>
            <w:tcW w:w="2376" w:type="dxa"/>
          </w:tcPr>
          <w:p w14:paraId="7E95066A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730A479A" w14:textId="36241A74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6C69E0A5" w14:textId="2217970E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«Здоровый образ жизни»</w:t>
            </w:r>
          </w:p>
        </w:tc>
      </w:tr>
      <w:tr w:rsidR="00A01C2C" w14:paraId="7F03949F" w14:textId="77777777" w:rsidTr="00F471A3">
        <w:tc>
          <w:tcPr>
            <w:tcW w:w="2376" w:type="dxa"/>
          </w:tcPr>
          <w:p w14:paraId="7E0AAF6D" w14:textId="77777777" w:rsidR="00A01C2C" w:rsidRDefault="00A01C2C" w:rsidP="00A01C2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</w:t>
            </w:r>
          </w:p>
          <w:p w14:paraId="0F25D52A" w14:textId="7AF8E367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195" w:type="dxa"/>
          </w:tcPr>
          <w:p w14:paraId="396F5458" w14:textId="3938DB88" w:rsidR="00A01C2C" w:rsidRPr="008F51F7" w:rsidRDefault="00A01C2C" w:rsidP="00A01C2C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«В кругу друзей»</w:t>
            </w:r>
          </w:p>
        </w:tc>
      </w:tr>
      <w:tr w:rsidR="00271C9E" w14:paraId="59C91AF7" w14:textId="77777777" w:rsidTr="00F471A3">
        <w:tc>
          <w:tcPr>
            <w:tcW w:w="2376" w:type="dxa"/>
          </w:tcPr>
          <w:p w14:paraId="4769A41A" w14:textId="77777777" w:rsidR="00271C9E" w:rsidRPr="00025DDC" w:rsidRDefault="00271C9E" w:rsidP="006B1838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C95B87" w14:textId="77777777" w:rsidR="00271C9E" w:rsidRDefault="00271C9E" w:rsidP="006B1838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A01C2C" w14:paraId="50FF0B5D" w14:textId="77777777" w:rsidTr="00F471A3">
        <w:tc>
          <w:tcPr>
            <w:tcW w:w="2376" w:type="dxa"/>
          </w:tcPr>
          <w:p w14:paraId="3340035A" w14:textId="39FA366F" w:rsidR="00A01C2C" w:rsidRPr="00292FB5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1225A55" w14:textId="39CD71A8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292F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14:paraId="63766B4B" w14:textId="2502DF76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«Пусть к нам приходят добрые вести»</w:t>
            </w:r>
          </w:p>
        </w:tc>
      </w:tr>
      <w:tr w:rsidR="00A01C2C" w14:paraId="408428CD" w14:textId="77777777" w:rsidTr="00F471A3">
        <w:tc>
          <w:tcPr>
            <w:tcW w:w="2376" w:type="dxa"/>
          </w:tcPr>
          <w:p w14:paraId="5E13A26D" w14:textId="5C13CAFE" w:rsidR="00A01C2C" w:rsidRPr="00292FB5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8397B19" w14:textId="324B1FEB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F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14:paraId="0DACFD75" w14:textId="31038C18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почтовой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«Викторина от почтальона Печкина»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«Декоративные конвертики»</w:t>
            </w:r>
          </w:p>
        </w:tc>
      </w:tr>
      <w:tr w:rsidR="00A01C2C" w14:paraId="6E02646F" w14:textId="77777777" w:rsidTr="00F471A3">
        <w:tc>
          <w:tcPr>
            <w:tcW w:w="2376" w:type="dxa"/>
          </w:tcPr>
          <w:p w14:paraId="39B859A0" w14:textId="2AAF926C" w:rsidR="00A01C2C" w:rsidRPr="00292FB5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32EFD60" w14:textId="70532284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292F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14:paraId="40602886" w14:textId="77777777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мастер класс у господина Похлёбкина</w:t>
            </w:r>
          </w:p>
          <w:p w14:paraId="3CBB06D8" w14:textId="43FF7F36" w:rsidR="00A01C2C" w:rsidRPr="00132026" w:rsidRDefault="00A01C2C" w:rsidP="00A01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такой винегрет получается»</w:t>
            </w:r>
          </w:p>
        </w:tc>
      </w:tr>
      <w:tr w:rsidR="00A01C2C" w14:paraId="6094D7A7" w14:textId="77777777" w:rsidTr="00F471A3">
        <w:tc>
          <w:tcPr>
            <w:tcW w:w="2376" w:type="dxa"/>
          </w:tcPr>
          <w:p w14:paraId="3BC00EFD" w14:textId="52062F0F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F411A95" w14:textId="520BC79E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195" w:type="dxa"/>
          </w:tcPr>
          <w:p w14:paraId="78952B15" w14:textId="6AD147CC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чудесные…»</w:t>
            </w:r>
          </w:p>
          <w:p w14:paraId="0FA5A418" w14:textId="79BC50B8" w:rsidR="00A01C2C" w:rsidRPr="00A01C2C" w:rsidRDefault="00A01C2C" w:rsidP="00A01C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3703">
              <w:rPr>
                <w:rFonts w:ascii="Times New Roman" w:hAnsi="Times New Roman" w:cs="Times New Roman"/>
                <w:i/>
                <w:szCs w:val="24"/>
              </w:rPr>
              <w:t>150-летию Погорельской школы</w:t>
            </w:r>
          </w:p>
        </w:tc>
      </w:tr>
      <w:tr w:rsidR="00A01C2C" w14:paraId="3BB38D74" w14:textId="77777777" w:rsidTr="00F471A3">
        <w:tc>
          <w:tcPr>
            <w:tcW w:w="2376" w:type="dxa"/>
          </w:tcPr>
          <w:p w14:paraId="3491BD4D" w14:textId="389B04BE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8305699" w14:textId="46A35A86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565A71FC" w14:textId="61228ACD" w:rsidR="00A01C2C" w:rsidRPr="00FB6AF9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повторяется такое никогда</w:t>
            </w:r>
            <w:r w:rsidRPr="00FB6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76F576" w14:textId="0533B298" w:rsidR="00A01C2C" w:rsidRPr="00A01C2C" w:rsidRDefault="00A01C2C" w:rsidP="00A01C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3703">
              <w:rPr>
                <w:rFonts w:ascii="Times New Roman" w:hAnsi="Times New Roman" w:cs="Times New Roman"/>
                <w:i/>
                <w:szCs w:val="24"/>
              </w:rPr>
              <w:t>150-летию Погорельской школы</w:t>
            </w:r>
          </w:p>
        </w:tc>
      </w:tr>
      <w:tr w:rsidR="00A01C2C" w14:paraId="1BF8D8C9" w14:textId="77777777" w:rsidTr="00A01C2C">
        <w:trPr>
          <w:trHeight w:val="326"/>
        </w:trPr>
        <w:tc>
          <w:tcPr>
            <w:tcW w:w="2376" w:type="dxa"/>
          </w:tcPr>
          <w:p w14:paraId="5D76E243" w14:textId="7882FAEC" w:rsidR="00A01C2C" w:rsidRPr="00292FB5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55AFE59" w14:textId="67230C7F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195" w:type="dxa"/>
          </w:tcPr>
          <w:p w14:paraId="6EDC7EC9" w14:textId="46E8AC33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«Декоративные салфетки»</w:t>
            </w:r>
          </w:p>
        </w:tc>
      </w:tr>
      <w:tr w:rsidR="00A01C2C" w14:paraId="6D620A2E" w14:textId="77777777" w:rsidTr="00F471A3">
        <w:tc>
          <w:tcPr>
            <w:tcW w:w="2376" w:type="dxa"/>
          </w:tcPr>
          <w:p w14:paraId="6276816E" w14:textId="01439893" w:rsidR="00A01C2C" w:rsidRPr="00292FB5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E5CD1A6" w14:textId="03D4A039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292F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14:paraId="43F9468F" w14:textId="1DCF4CFD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капустник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в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ыставка-дегустация квашеной капусты</w:t>
            </w:r>
          </w:p>
          <w:p w14:paraId="39E3A5F2" w14:textId="1AAE98D0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 «Кубышка-капуста» </w:t>
            </w:r>
          </w:p>
        </w:tc>
      </w:tr>
      <w:tr w:rsidR="00A01C2C" w14:paraId="2F57628B" w14:textId="77777777" w:rsidTr="00A01C2C">
        <w:trPr>
          <w:trHeight w:val="308"/>
        </w:trPr>
        <w:tc>
          <w:tcPr>
            <w:tcW w:w="2376" w:type="dxa"/>
          </w:tcPr>
          <w:p w14:paraId="0DD590E6" w14:textId="6DDD3A73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CEE6428" w14:textId="552478EE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4A37A1E9" w14:textId="77777777" w:rsidR="00A01C2C" w:rsidRPr="00FB6AF9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«Хитрые секреты простых вещей»</w:t>
            </w:r>
          </w:p>
          <w:p w14:paraId="6F15B897" w14:textId="0786B5F5" w:rsidR="00A01C2C" w:rsidRPr="00A01C2C" w:rsidRDefault="00A01C2C" w:rsidP="00A01C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3703">
              <w:rPr>
                <w:rFonts w:ascii="Times New Roman" w:hAnsi="Times New Roman" w:cs="Times New Roman"/>
                <w:i/>
                <w:szCs w:val="24"/>
              </w:rPr>
              <w:t>(способы сворачивания столовых салфеток)</w:t>
            </w:r>
          </w:p>
        </w:tc>
      </w:tr>
      <w:tr w:rsidR="00734EF6" w14:paraId="373FC239" w14:textId="77777777" w:rsidTr="00F471A3">
        <w:tc>
          <w:tcPr>
            <w:tcW w:w="2376" w:type="dxa"/>
          </w:tcPr>
          <w:p w14:paraId="12F29B22" w14:textId="77777777"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0361E94" w14:textId="77777777"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A01C2C" w14:paraId="3406F79A" w14:textId="77777777" w:rsidTr="00F471A3">
        <w:tc>
          <w:tcPr>
            <w:tcW w:w="2376" w:type="dxa"/>
          </w:tcPr>
          <w:p w14:paraId="7BF1B401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4DD51A44" w14:textId="029392D0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14:paraId="035D7966" w14:textId="7273E03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и поделок из природного материала «Волшебный огород» 6+</w:t>
            </w:r>
          </w:p>
        </w:tc>
      </w:tr>
      <w:tr w:rsidR="00A01C2C" w14:paraId="33115B9E" w14:textId="77777777" w:rsidTr="00F471A3">
        <w:tc>
          <w:tcPr>
            <w:tcW w:w="2376" w:type="dxa"/>
          </w:tcPr>
          <w:p w14:paraId="626CC591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105919CD" w14:textId="01E42FB6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453F93AE" w14:textId="2A06F90A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ритме молодости», посвященная Дню пожилого человека. 12+</w:t>
            </w:r>
          </w:p>
        </w:tc>
      </w:tr>
      <w:tr w:rsidR="00A01C2C" w14:paraId="27E02095" w14:textId="77777777" w:rsidTr="00F471A3">
        <w:tc>
          <w:tcPr>
            <w:tcW w:w="2376" w:type="dxa"/>
          </w:tcPr>
          <w:p w14:paraId="688CB6A5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31F7EB0A" w14:textId="7947C9C1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5213EDF1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вечер отдыха </w:t>
            </w:r>
          </w:p>
          <w:p w14:paraId="0F00AC56" w14:textId="619C2811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«Закружилась в танце Осень» 18+</w:t>
            </w:r>
          </w:p>
        </w:tc>
      </w:tr>
      <w:tr w:rsidR="00A01C2C" w14:paraId="1307422F" w14:textId="77777777" w:rsidTr="00F471A3">
        <w:tc>
          <w:tcPr>
            <w:tcW w:w="2376" w:type="dxa"/>
          </w:tcPr>
          <w:p w14:paraId="3EB9F522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01-25.10.2022</w:t>
            </w:r>
          </w:p>
          <w:p w14:paraId="52BF9D1D" w14:textId="7EFDF4D6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6FA6ADA0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Акция «Читаем книги Николая Носова»</w:t>
            </w:r>
          </w:p>
          <w:p w14:paraId="1BFB4EB5" w14:textId="685FC4F0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чтения. 6+</w:t>
            </w:r>
          </w:p>
        </w:tc>
      </w:tr>
      <w:tr w:rsidR="00A01C2C" w14:paraId="76DBDAD0" w14:textId="77777777" w:rsidTr="00F471A3">
        <w:tc>
          <w:tcPr>
            <w:tcW w:w="2376" w:type="dxa"/>
          </w:tcPr>
          <w:p w14:paraId="3D132818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6B8138C9" w14:textId="22F5F2B1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195" w:type="dxa"/>
          </w:tcPr>
          <w:p w14:paraId="576C7546" w14:textId="506C3F33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«Легенды русских монастырей» в рамках проекта «Культура для школьников» 6+</w:t>
            </w:r>
          </w:p>
        </w:tc>
      </w:tr>
      <w:tr w:rsidR="00A01C2C" w14:paraId="22531C73" w14:textId="77777777" w:rsidTr="00F471A3">
        <w:tc>
          <w:tcPr>
            <w:tcW w:w="2376" w:type="dxa"/>
          </w:tcPr>
          <w:p w14:paraId="63C16BA1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50F15C55" w14:textId="0E4AF31B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567003EA" w14:textId="6C5D10B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«Юные флотоводцы», посвященная Памяти Адмирала Русского Флота Ф.Ф. Ушакова 6+</w:t>
            </w:r>
          </w:p>
        </w:tc>
      </w:tr>
      <w:tr w:rsidR="00A01C2C" w14:paraId="3C81C7DA" w14:textId="77777777" w:rsidTr="00F471A3">
        <w:tc>
          <w:tcPr>
            <w:tcW w:w="2376" w:type="dxa"/>
          </w:tcPr>
          <w:p w14:paraId="49567E37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1AEA0C71" w14:textId="1634E01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1FEC04D3" w14:textId="0584CF16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Праздничный вечер «Неразлучные друзья -папа и я», посвященный Дню Отца. 6+</w:t>
            </w:r>
          </w:p>
        </w:tc>
      </w:tr>
      <w:tr w:rsidR="00A01C2C" w14:paraId="4211B020" w14:textId="77777777" w:rsidTr="00F471A3">
        <w:tc>
          <w:tcPr>
            <w:tcW w:w="2376" w:type="dxa"/>
          </w:tcPr>
          <w:p w14:paraId="5309297A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06F1FD46" w14:textId="218906C9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C8E16E9" w14:textId="20D6223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«Полезные продукты - не только овощи и фрукты». 6+</w:t>
            </w:r>
          </w:p>
        </w:tc>
      </w:tr>
      <w:tr w:rsidR="00A01C2C" w14:paraId="0BA5DC88" w14:textId="77777777" w:rsidTr="00F471A3">
        <w:tc>
          <w:tcPr>
            <w:tcW w:w="2376" w:type="dxa"/>
          </w:tcPr>
          <w:p w14:paraId="51EB5F9C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14:paraId="4F7C7505" w14:textId="4DBFD663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74A22657" w14:textId="53907153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ОБЖ «Опасные заблуждения Карлсона» 6+</w:t>
            </w:r>
          </w:p>
        </w:tc>
      </w:tr>
      <w:tr w:rsidR="00A01C2C" w14:paraId="4E212816" w14:textId="77777777" w:rsidTr="00F471A3">
        <w:tc>
          <w:tcPr>
            <w:tcW w:w="2376" w:type="dxa"/>
          </w:tcPr>
          <w:p w14:paraId="6758636D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20.10.2022</w:t>
            </w:r>
          </w:p>
          <w:p w14:paraId="1D29A042" w14:textId="44EB4A7A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14:paraId="60F5BB59" w14:textId="11950A28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Час здоровья «Бережём здоровье с детства» 6+</w:t>
            </w:r>
          </w:p>
        </w:tc>
      </w:tr>
      <w:tr w:rsidR="00A01C2C" w14:paraId="6D2D9288" w14:textId="77777777" w:rsidTr="00F471A3">
        <w:tc>
          <w:tcPr>
            <w:tcW w:w="2376" w:type="dxa"/>
          </w:tcPr>
          <w:p w14:paraId="1DB36039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20-24.10.2022</w:t>
            </w:r>
          </w:p>
          <w:p w14:paraId="0268BB6A" w14:textId="057F2D5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06EA7F98" w14:textId="7AFA689E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«Осенняя палитра» в рамках проекта «Культура для школьников» 6+</w:t>
            </w:r>
          </w:p>
        </w:tc>
      </w:tr>
      <w:tr w:rsidR="00A01C2C" w14:paraId="57F46155" w14:textId="77777777" w:rsidTr="00F471A3">
        <w:tc>
          <w:tcPr>
            <w:tcW w:w="2376" w:type="dxa"/>
          </w:tcPr>
          <w:p w14:paraId="738C80B0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14:paraId="3256425C" w14:textId="7031D38D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323C8CDA" w14:textId="428DAC8D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Мастер-класс «Путешествие к звездам», посвященный началу космической эры, в рамках проекта «Культура для школьников». 6+</w:t>
            </w:r>
          </w:p>
        </w:tc>
      </w:tr>
      <w:tr w:rsidR="00A01C2C" w14:paraId="5A058385" w14:textId="77777777" w:rsidTr="00F471A3">
        <w:tc>
          <w:tcPr>
            <w:tcW w:w="2376" w:type="dxa"/>
          </w:tcPr>
          <w:p w14:paraId="50217F74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1C290981" w14:textId="30236400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6D5E6996" w14:textId="58C02C30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«Хочешь быть здоров - будь» 12+</w:t>
            </w:r>
          </w:p>
        </w:tc>
      </w:tr>
      <w:tr w:rsidR="00A01C2C" w14:paraId="287C4A7B" w14:textId="77777777" w:rsidTr="00F471A3">
        <w:tc>
          <w:tcPr>
            <w:tcW w:w="2376" w:type="dxa"/>
          </w:tcPr>
          <w:p w14:paraId="5F6C259F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538AB29D" w14:textId="52EC2C16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AF307BB" w14:textId="4964345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Исторический час «Колючая память истории». Просмотр фильма «Завтра была война» к дню памяти жертв политических репрессий в рамках проекта «Культура для школьников». 12+</w:t>
            </w:r>
          </w:p>
        </w:tc>
      </w:tr>
      <w:tr w:rsidR="003049A8" w14:paraId="5FD28C4F" w14:textId="77777777" w:rsidTr="00F471A3">
        <w:tc>
          <w:tcPr>
            <w:tcW w:w="2376" w:type="dxa"/>
          </w:tcPr>
          <w:p w14:paraId="38FEED02" w14:textId="77777777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Ежедневный досуг:</w:t>
            </w:r>
          </w:p>
          <w:p w14:paraId="59864975" w14:textId="5E7AAAAB" w:rsidR="003049A8" w:rsidRPr="00A01C2C" w:rsidRDefault="003049A8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D57C0C" w14:textId="0A1C7AB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- Информационно- книжная выставка «Светлые храмы земли русской» - Сергеева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E65D0" w14:textId="77777777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Выставка-портрет «Великий морской победитель» - </w:t>
            </w:r>
          </w:p>
          <w:p w14:paraId="2904B7BF" w14:textId="4B2AF67A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9D6A1" w14:textId="4A3E8182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- Арт-Зона для рисования «Акварелька» - Румянцева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67E4C7" w14:textId="77777777" w:rsid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- Уголок настольных игр «Занимательный досуг» - </w:t>
            </w:r>
          </w:p>
          <w:p w14:paraId="557BB9D3" w14:textId="73C7B04F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Пономарева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694BD9B" w14:textId="447682E9" w:rsidR="00A01C2C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- Музыкальный уголок «Фортепиано» - Кутузова Е.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B956FB2" w14:textId="51D804D9" w:rsidR="005228DF" w:rsidRDefault="00A01C2C" w:rsidP="00A01C2C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голок настольных игр «Тихая игра»-   зав. отделом </w:t>
            </w:r>
          </w:p>
          <w:p w14:paraId="133A90A5" w14:textId="27A04C22" w:rsidR="00A01C2C" w:rsidRPr="00A01C2C" w:rsidRDefault="00A01C2C" w:rsidP="00A01C2C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CFA14" w14:textId="4E6D3C3E" w:rsidR="003049A8" w:rsidRPr="00A01C2C" w:rsidRDefault="00A01C2C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>анятия творческих коллективов к выступлениям на массовых мероприятиях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34EF6" w14:paraId="4AB3E7CA" w14:textId="77777777" w:rsidTr="00F471A3">
        <w:tc>
          <w:tcPr>
            <w:tcW w:w="2376" w:type="dxa"/>
          </w:tcPr>
          <w:p w14:paraId="2B5D91A3" w14:textId="77777777"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A8D303" w14:textId="77777777"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5228DF" w14:paraId="175DCC19" w14:textId="77777777" w:rsidTr="00F471A3">
        <w:tc>
          <w:tcPr>
            <w:tcW w:w="2376" w:type="dxa"/>
          </w:tcPr>
          <w:p w14:paraId="28B850B4" w14:textId="367F2AF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1 .10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3438C674" w14:textId="41FCD91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01222E7B" w14:textId="1C22119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пожилого человека «Пусть осень жизни будет золотой» 18+</w:t>
            </w:r>
          </w:p>
        </w:tc>
      </w:tr>
      <w:tr w:rsidR="005228DF" w14:paraId="5B9B52FA" w14:textId="77777777" w:rsidTr="00F471A3">
        <w:tc>
          <w:tcPr>
            <w:tcW w:w="2376" w:type="dxa"/>
          </w:tcPr>
          <w:p w14:paraId="6208ADF5" w14:textId="47A0D665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3067FD2C" w14:textId="02067862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206847E8" w14:textId="4D44FC0D" w:rsidR="005228DF" w:rsidRPr="005228DF" w:rsidRDefault="005228DF" w:rsidP="005228D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с Э. Ситниковой 6+</w:t>
            </w:r>
          </w:p>
        </w:tc>
      </w:tr>
      <w:tr w:rsidR="005228DF" w14:paraId="1D60F528" w14:textId="77777777" w:rsidTr="00F471A3">
        <w:tc>
          <w:tcPr>
            <w:tcW w:w="2376" w:type="dxa"/>
          </w:tcPr>
          <w:p w14:paraId="6A865E42" w14:textId="004DBA2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3E4FBE90" w14:textId="3FDAEB2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14:paraId="144E5D60" w14:textId="422C3F24" w:rsidR="005228DF" w:rsidRPr="005228DF" w:rsidRDefault="005228DF" w:rsidP="005228D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Квиз  «Думай, действуй, живи безопасно» 12+</w:t>
            </w:r>
          </w:p>
        </w:tc>
      </w:tr>
      <w:tr w:rsidR="005228DF" w14:paraId="275CAD8E" w14:textId="77777777" w:rsidTr="00F471A3">
        <w:tc>
          <w:tcPr>
            <w:tcW w:w="2376" w:type="dxa"/>
          </w:tcPr>
          <w:p w14:paraId="57C64241" w14:textId="40EB65BA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2BF9BAB9" w14:textId="6BE8AA8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267D135D" w14:textId="57E3D57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5228DF" w14:paraId="624E6331" w14:textId="77777777" w:rsidTr="00F471A3">
        <w:tc>
          <w:tcPr>
            <w:tcW w:w="2376" w:type="dxa"/>
          </w:tcPr>
          <w:p w14:paraId="5A81F666" w14:textId="21AA5835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6A1A64FB" w14:textId="46D686AA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14:paraId="11A0D66A" w14:textId="2EF8F8E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Соревнование участников клуба «Любители скандинавской ходьбы» 18+</w:t>
            </w:r>
          </w:p>
        </w:tc>
      </w:tr>
      <w:tr w:rsidR="005228DF" w14:paraId="451C0B57" w14:textId="77777777" w:rsidTr="00F471A3">
        <w:tc>
          <w:tcPr>
            <w:tcW w:w="2376" w:type="dxa"/>
          </w:tcPr>
          <w:p w14:paraId="2071AB42" w14:textId="6DFD18DF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744041F6" w14:textId="43C3C7B0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198958B0" w14:textId="48D0741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с Э. Ситниковой 6+</w:t>
            </w:r>
          </w:p>
        </w:tc>
      </w:tr>
      <w:tr w:rsidR="005228DF" w14:paraId="60706EF1" w14:textId="77777777" w:rsidTr="00F471A3">
        <w:tc>
          <w:tcPr>
            <w:tcW w:w="2376" w:type="dxa"/>
          </w:tcPr>
          <w:p w14:paraId="000194CF" w14:textId="21B021F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75165B35" w14:textId="57B67A80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75B5F477" w14:textId="0E866E4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школьников «Что у осени в корзинке» 6+</w:t>
            </w:r>
          </w:p>
        </w:tc>
      </w:tr>
      <w:tr w:rsidR="005228DF" w14:paraId="4DB9A3DD" w14:textId="77777777" w:rsidTr="00F471A3">
        <w:tc>
          <w:tcPr>
            <w:tcW w:w="2376" w:type="dxa"/>
          </w:tcPr>
          <w:p w14:paraId="564138BD" w14:textId="7D12E8FF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0E1CCF35" w14:textId="1F2A852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0245E047" w14:textId="3D43D302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школьников «Что у осени в корзинке» 6+</w:t>
            </w:r>
          </w:p>
        </w:tc>
      </w:tr>
      <w:tr w:rsidR="005228DF" w14:paraId="7FD5C95C" w14:textId="77777777" w:rsidTr="00F471A3">
        <w:tc>
          <w:tcPr>
            <w:tcW w:w="2376" w:type="dxa"/>
          </w:tcPr>
          <w:p w14:paraId="6E02CE63" w14:textId="598185A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7D31585E" w14:textId="7CB4A3E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5A86C8E4" w14:textId="5BDA020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«С папой буду всюду» 12+</w:t>
            </w:r>
          </w:p>
        </w:tc>
      </w:tr>
      <w:tr w:rsidR="005228DF" w14:paraId="4207B385" w14:textId="77777777" w:rsidTr="00F471A3">
        <w:tc>
          <w:tcPr>
            <w:tcW w:w="2376" w:type="dxa"/>
          </w:tcPr>
          <w:p w14:paraId="5B2603E5" w14:textId="58F1642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479ADC43" w14:textId="5C705A4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085F1079" w14:textId="5D4554A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Фольклорная музыкальная программа «Покровский разгуляй» 18+</w:t>
            </w:r>
          </w:p>
        </w:tc>
      </w:tr>
      <w:tr w:rsidR="005228DF" w14:paraId="6778C32D" w14:textId="77777777" w:rsidTr="00F471A3">
        <w:tc>
          <w:tcPr>
            <w:tcW w:w="2376" w:type="dxa"/>
          </w:tcPr>
          <w:p w14:paraId="47CE51BB" w14:textId="3F9C427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677F2778" w14:textId="51224774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47A030B1" w14:textId="2B1C02C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5228DF" w14:paraId="31832D41" w14:textId="77777777" w:rsidTr="00F471A3">
        <w:tc>
          <w:tcPr>
            <w:tcW w:w="2376" w:type="dxa"/>
          </w:tcPr>
          <w:p w14:paraId="6CA3A418" w14:textId="68AF040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3EA0FE0E" w14:textId="5CDB2D12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413F393A" w14:textId="5F5CEB3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с Э. Ситниковой 6+</w:t>
            </w:r>
          </w:p>
        </w:tc>
      </w:tr>
      <w:tr w:rsidR="005228DF" w14:paraId="3260C00B" w14:textId="77777777" w:rsidTr="00F471A3">
        <w:tc>
          <w:tcPr>
            <w:tcW w:w="2376" w:type="dxa"/>
          </w:tcPr>
          <w:p w14:paraId="0AB8C1D4" w14:textId="1D3A8C3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156AC10B" w14:textId="6CF0868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3B7C80AA" w14:textId="357525B0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 18+</w:t>
            </w:r>
          </w:p>
        </w:tc>
      </w:tr>
      <w:tr w:rsidR="005228DF" w14:paraId="0C280A4E" w14:textId="77777777" w:rsidTr="00F471A3">
        <w:tc>
          <w:tcPr>
            <w:tcW w:w="2376" w:type="dxa"/>
          </w:tcPr>
          <w:p w14:paraId="76EBAE3F" w14:textId="6A21BD45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4E6FAF8A" w14:textId="4A889E8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14:paraId="2DAE20AB" w14:textId="58798500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«Каждый стих – дитя любви…» 18+</w:t>
            </w:r>
          </w:p>
        </w:tc>
      </w:tr>
      <w:tr w:rsidR="005228DF" w14:paraId="0FF3A66B" w14:textId="77777777" w:rsidTr="00F471A3">
        <w:tc>
          <w:tcPr>
            <w:tcW w:w="2376" w:type="dxa"/>
          </w:tcPr>
          <w:p w14:paraId="4FA229D3" w14:textId="2B66EF1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218919E0" w14:textId="1B2B619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14:paraId="23B27307" w14:textId="6A4C9555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Поселковая акция «Мы - здоровое поколение». Экспресс- опрос, распространение листовок.12+</w:t>
            </w:r>
          </w:p>
        </w:tc>
      </w:tr>
      <w:tr w:rsidR="005228DF" w14:paraId="55D90C77" w14:textId="77777777" w:rsidTr="00F471A3">
        <w:tc>
          <w:tcPr>
            <w:tcW w:w="2376" w:type="dxa"/>
          </w:tcPr>
          <w:p w14:paraId="1709BACB" w14:textId="26EFE65B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79B290FC" w14:textId="6B4FBA3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14:paraId="52710BA8" w14:textId="4514D8D3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Сторисек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«Дело человеком славится» 6+</w:t>
            </w:r>
          </w:p>
        </w:tc>
      </w:tr>
      <w:tr w:rsidR="005228DF" w14:paraId="6288F23B" w14:textId="77777777" w:rsidTr="00F471A3">
        <w:tc>
          <w:tcPr>
            <w:tcW w:w="2376" w:type="dxa"/>
          </w:tcPr>
          <w:p w14:paraId="7AF691DC" w14:textId="5C64FB1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1B253258" w14:textId="6046953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7D0922CC" w14:textId="0ED829CB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Романтический вечер музыки и поэзии «Грёзы любви» 18+</w:t>
            </w:r>
          </w:p>
        </w:tc>
      </w:tr>
      <w:tr w:rsidR="005228DF" w14:paraId="6D6C8290" w14:textId="77777777" w:rsidTr="00F471A3">
        <w:tc>
          <w:tcPr>
            <w:tcW w:w="2376" w:type="dxa"/>
          </w:tcPr>
          <w:p w14:paraId="22DAE267" w14:textId="77777777" w:rsid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D94CB" w14:textId="5006759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2281ECF7" w14:textId="3503742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5228DF" w14:paraId="4E6E705F" w14:textId="77777777" w:rsidTr="00F471A3">
        <w:tc>
          <w:tcPr>
            <w:tcW w:w="2376" w:type="dxa"/>
          </w:tcPr>
          <w:p w14:paraId="608AF3CC" w14:textId="3CF2CEAD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1CF6EE27" w14:textId="4DB7C2D5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481AFD26" w14:textId="1DBA4A8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с Э. Ситниковой 6+</w:t>
            </w:r>
          </w:p>
        </w:tc>
      </w:tr>
      <w:tr w:rsidR="005228DF" w14:paraId="7EBFF85E" w14:textId="77777777" w:rsidTr="00F471A3">
        <w:tc>
          <w:tcPr>
            <w:tcW w:w="2376" w:type="dxa"/>
          </w:tcPr>
          <w:p w14:paraId="0ECA257E" w14:textId="49EF981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29195FA9" w14:textId="7C0CFD54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14:paraId="00B07C37" w14:textId="41CA2713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«Штрихи истории ложатся на страницы»</w:t>
            </w:r>
          </w:p>
          <w:p w14:paraId="4D778F44" w14:textId="0D99F29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#культурадляшкольниковяо 12+</w:t>
            </w:r>
          </w:p>
        </w:tc>
      </w:tr>
      <w:tr w:rsidR="005228DF" w14:paraId="7DE1979B" w14:textId="77777777" w:rsidTr="00F471A3">
        <w:tc>
          <w:tcPr>
            <w:tcW w:w="2376" w:type="dxa"/>
          </w:tcPr>
          <w:p w14:paraId="65FC75ED" w14:textId="07AB858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417CB3A1" w14:textId="2145001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6F216598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</w:t>
            </w:r>
          </w:p>
          <w:p w14:paraId="68040931" w14:textId="6F435FF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«Добрая звезда Маршака» #культурадляшкольниковяо </w:t>
            </w:r>
          </w:p>
        </w:tc>
      </w:tr>
      <w:tr w:rsidR="005228DF" w14:paraId="63A124BA" w14:textId="77777777" w:rsidTr="00F471A3">
        <w:tc>
          <w:tcPr>
            <w:tcW w:w="2376" w:type="dxa"/>
          </w:tcPr>
          <w:p w14:paraId="06C68325" w14:textId="5A2D47BB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61D3C7AE" w14:textId="08A1DD44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14A045C4" w14:textId="44B21D5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Вечер воспоминаний ко Дню Комсомола «Не расстанусь с Комсомолом» 18+</w:t>
            </w:r>
          </w:p>
        </w:tc>
      </w:tr>
      <w:tr w:rsidR="005228DF" w14:paraId="45C938EB" w14:textId="77777777" w:rsidTr="00F471A3">
        <w:tc>
          <w:tcPr>
            <w:tcW w:w="2376" w:type="dxa"/>
          </w:tcPr>
          <w:p w14:paraId="001D8AAD" w14:textId="1625AEA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135CD0F7" w14:textId="085DB51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6AC940D6" w14:textId="0DF7F2B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5228DF" w14:paraId="5E5BE63A" w14:textId="77777777" w:rsidTr="00F471A3">
        <w:tc>
          <w:tcPr>
            <w:tcW w:w="2376" w:type="dxa"/>
          </w:tcPr>
          <w:p w14:paraId="71B8A418" w14:textId="77777777" w:rsid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F688" w14:textId="65AE7B2F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7BC16AF0" w14:textId="368352A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4630677B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C1E9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D485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4FF2" w14:textId="4283183A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1C4BE2C" w14:textId="0A93A89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33C06DDC" w14:textId="5DB76373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14:paraId="40184645" w14:textId="5F6F0E43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7195" w:type="dxa"/>
          </w:tcPr>
          <w:p w14:paraId="4B416515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Прямые трансляции:</w:t>
            </w:r>
          </w:p>
          <w:p w14:paraId="26CFBFC1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«Космос становится ближе»;</w:t>
            </w:r>
          </w:p>
          <w:p w14:paraId="05D314CB" w14:textId="4BCEE39A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Международный день поэзии С. Маршака в дет. библиотеках.</w:t>
            </w:r>
          </w:p>
          <w:p w14:paraId="0DD15750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#культурадляшкольниковяо </w:t>
            </w:r>
          </w:p>
          <w:p w14:paraId="6C47C503" w14:textId="6F8F409B" w:rsidR="005228DF" w:rsidRPr="005228DF" w:rsidRDefault="005228DF" w:rsidP="005228DF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«По волнам литературных юбилеев…»:</w:t>
            </w:r>
          </w:p>
          <w:p w14:paraId="185DE37A" w14:textId="77777777" w:rsidR="005228DF" w:rsidRPr="005228DF" w:rsidRDefault="005228DF" w:rsidP="005228DF">
            <w:pPr>
              <w:pStyle w:val="228bf8a64b8551e1msonormal"/>
              <w:shd w:val="clear" w:color="auto" w:fill="FFFFFF"/>
              <w:tabs>
                <w:tab w:val="left" w:pos="6570"/>
              </w:tabs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228DF">
              <w:rPr>
                <w:rFonts w:eastAsiaTheme="minorHAnsi"/>
                <w:lang w:eastAsia="en-US"/>
              </w:rPr>
              <w:t>#культурадляшкольниковяо </w:t>
            </w:r>
          </w:p>
          <w:p w14:paraId="64EC7BA3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125 лет со дня рождения писателя, журналиста Ильи Ильфа;</w:t>
            </w:r>
          </w:p>
          <w:p w14:paraId="5F4FFE85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День Царскосельского лицея;</w:t>
            </w:r>
          </w:p>
          <w:p w14:paraId="1AE41A26" w14:textId="77777777" w:rsidR="005228DF" w:rsidRPr="005228DF" w:rsidRDefault="005228DF" w:rsidP="005228D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 90 лет со дня рождения писателя В.И. Белова;</w:t>
            </w:r>
          </w:p>
          <w:p w14:paraId="7E4CAB7D" w14:textId="3BCBD183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– 120 лет со дня рождения писателя Е.А. Пермяка</w:t>
            </w:r>
          </w:p>
        </w:tc>
      </w:tr>
      <w:tr w:rsidR="005228DF" w14:paraId="0261FA7A" w14:textId="77777777" w:rsidTr="00F471A3">
        <w:tc>
          <w:tcPr>
            <w:tcW w:w="2376" w:type="dxa"/>
          </w:tcPr>
          <w:p w14:paraId="2D23F7F0" w14:textId="67068C02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7195" w:type="dxa"/>
          </w:tcPr>
          <w:p w14:paraId="43FC4111" w14:textId="0BFCCF27" w:rsidR="005228DF" w:rsidRPr="005228DF" w:rsidRDefault="005228DF" w:rsidP="005228DF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Цикл онлайн-мероприятий «Пять минут с искусством»:</w:t>
            </w:r>
          </w:p>
          <w:p w14:paraId="57EB8BE0" w14:textId="3F5902DE" w:rsidR="005228DF" w:rsidRPr="005228DF" w:rsidRDefault="005228DF" w:rsidP="005228DF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Анатолий Папанов.</w:t>
            </w:r>
          </w:p>
        </w:tc>
      </w:tr>
      <w:tr w:rsidR="00256C7C" w14:paraId="419B1740" w14:textId="77777777" w:rsidTr="00F471A3">
        <w:tc>
          <w:tcPr>
            <w:tcW w:w="2376" w:type="dxa"/>
          </w:tcPr>
          <w:p w14:paraId="0DEEF49D" w14:textId="77777777" w:rsidR="00256C7C" w:rsidRDefault="00256C7C" w:rsidP="00EF7325"/>
        </w:tc>
        <w:tc>
          <w:tcPr>
            <w:tcW w:w="7195" w:type="dxa"/>
          </w:tcPr>
          <w:p w14:paraId="232AF238" w14:textId="77777777" w:rsidR="00F262F7" w:rsidRDefault="00256C7C" w:rsidP="0090607F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5228DF" w14:paraId="488FC49F" w14:textId="77777777" w:rsidTr="00F471A3">
        <w:tc>
          <w:tcPr>
            <w:tcW w:w="2376" w:type="dxa"/>
          </w:tcPr>
          <w:p w14:paraId="0EC9C470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7139517C" w14:textId="6D81BA80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14:paraId="3EF7EEC5" w14:textId="265E1333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ансамбля «Каменниковская сударыня» «Давайте сначала»  </w:t>
            </w:r>
          </w:p>
        </w:tc>
      </w:tr>
      <w:tr w:rsidR="005228DF" w14:paraId="46725B3F" w14:textId="77777777" w:rsidTr="00F471A3">
        <w:tc>
          <w:tcPr>
            <w:tcW w:w="2376" w:type="dxa"/>
          </w:tcPr>
          <w:p w14:paraId="4301F4C3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424C3C06" w14:textId="3D17B867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520A1FE8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Вечер отдыха к Дню пожилого человека «Посидим по-хорошему»</w:t>
            </w:r>
          </w:p>
          <w:p w14:paraId="10E1EDF4" w14:textId="021344A0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5228DF" w14:paraId="7599AA08" w14:textId="77777777" w:rsidTr="00F471A3">
        <w:tc>
          <w:tcPr>
            <w:tcW w:w="2376" w:type="dxa"/>
          </w:tcPr>
          <w:p w14:paraId="13A0F1AA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6099B459" w14:textId="2063CE3E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3A89646" w14:textId="491EE01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 Дню пожилого человека «Во имя радости душевной»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228DF" w14:paraId="489B2D03" w14:textId="77777777" w:rsidTr="005228DF">
        <w:trPr>
          <w:trHeight w:val="362"/>
        </w:trPr>
        <w:tc>
          <w:tcPr>
            <w:tcW w:w="2376" w:type="dxa"/>
          </w:tcPr>
          <w:p w14:paraId="21AA64EA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14:paraId="28D74637" w14:textId="20EE1D35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65AD68D2" w14:textId="4BAE1FC4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 Дню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228DF" w14:paraId="416BEBA0" w14:textId="77777777" w:rsidTr="00F471A3">
        <w:tc>
          <w:tcPr>
            <w:tcW w:w="2376" w:type="dxa"/>
          </w:tcPr>
          <w:p w14:paraId="4BF052CC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14:paraId="0AD5AA3C" w14:textId="5DA5302D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253626E9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к Дню животных «Животные – наши друзья!»</w:t>
            </w:r>
          </w:p>
          <w:p w14:paraId="41F07958" w14:textId="11D64BC1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228DF" w14:paraId="058D403C" w14:textId="77777777" w:rsidTr="00F471A3">
        <w:tc>
          <w:tcPr>
            <w:tcW w:w="2376" w:type="dxa"/>
          </w:tcPr>
          <w:p w14:paraId="19E201BC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14:paraId="4FC58C64" w14:textId="0E6957AD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8A7B9BC" w14:textId="2CAB934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Видеосалон по ЗОЖ «Без паники»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228DF" w14:paraId="087D2E0C" w14:textId="77777777" w:rsidTr="005228DF">
        <w:trPr>
          <w:trHeight w:val="375"/>
        </w:trPr>
        <w:tc>
          <w:tcPr>
            <w:tcW w:w="2376" w:type="dxa"/>
          </w:tcPr>
          <w:p w14:paraId="54EC9442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14:paraId="0F31F2EC" w14:textId="13009BD2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C05E05C" w14:textId="5DD296D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Игра-викторина «Формула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28DF" w14:paraId="4B6023D0" w14:textId="77777777" w:rsidTr="00F471A3">
        <w:tc>
          <w:tcPr>
            <w:tcW w:w="2376" w:type="dxa"/>
          </w:tcPr>
          <w:p w14:paraId="5E4EC30A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007582CB" w14:textId="0E9D4E5F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7BECED7F" w14:textId="0C2CC26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«Вот такие девочки!»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28DF" w14:paraId="30554AE7" w14:textId="77777777" w:rsidTr="005228DF">
        <w:trPr>
          <w:trHeight w:val="244"/>
        </w:trPr>
        <w:tc>
          <w:tcPr>
            <w:tcW w:w="2376" w:type="dxa"/>
          </w:tcPr>
          <w:p w14:paraId="30C9B6DE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46E89B93" w14:textId="45793CB6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64A530FD" w14:textId="50907F98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 «Мокредина-шестиручка» (из цикла «Народная игрушка», к Году культурного наследия)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228DF" w14:paraId="35D9C378" w14:textId="77777777" w:rsidTr="00F471A3">
        <w:tc>
          <w:tcPr>
            <w:tcW w:w="2376" w:type="dxa"/>
          </w:tcPr>
          <w:p w14:paraId="29B902A7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  <w:p w14:paraId="272CBED7" w14:textId="39A781DB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7AA20D00" w14:textId="2A5B650C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 вредных привычках «Время действовать!»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228DF" w14:paraId="5D316F71" w14:textId="77777777" w:rsidTr="00F471A3">
        <w:tc>
          <w:tcPr>
            <w:tcW w:w="2376" w:type="dxa"/>
          </w:tcPr>
          <w:p w14:paraId="1B3BBD6E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14:paraId="10FD05BA" w14:textId="5DDEF881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55D1658B" w14:textId="5AA9AFB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«Мы с физкультурою дружны, нам болезни не страшны!»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28DF" w14:paraId="49D39E3E" w14:textId="77777777" w:rsidTr="00F471A3">
        <w:tc>
          <w:tcPr>
            <w:tcW w:w="2376" w:type="dxa"/>
          </w:tcPr>
          <w:p w14:paraId="6C850C92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6147D3E3" w14:textId="47402411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1B98A3E1" w14:textId="0349EAE9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Мастер-класс «Красота народных промыслов» (из цикла «Народные промыслы», к Году культурного наследия)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</w:tc>
      </w:tr>
      <w:tr w:rsidR="005228DF" w14:paraId="05CA5C1E" w14:textId="77777777" w:rsidTr="00F471A3">
        <w:tc>
          <w:tcPr>
            <w:tcW w:w="2376" w:type="dxa"/>
          </w:tcPr>
          <w:p w14:paraId="667E0393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14:paraId="464FB268" w14:textId="0B5BFB8B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7195" w:type="dxa"/>
          </w:tcPr>
          <w:p w14:paraId="7A7C18A5" w14:textId="0BFE9316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Акция, распространение буклетов, «боевых листков» по ЗОЖ «Ты ЗОЖ с собой берёшь?!»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228DF" w14:paraId="45DE3ACD" w14:textId="77777777" w:rsidTr="00F471A3">
        <w:tc>
          <w:tcPr>
            <w:tcW w:w="2376" w:type="dxa"/>
          </w:tcPr>
          <w:p w14:paraId="7D214DBB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7AED27BC" w14:textId="01AFEF8E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5585CE5C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вместе с нами!»</w:t>
            </w:r>
          </w:p>
          <w:p w14:paraId="771A4537" w14:textId="4CDF3C54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28DF" w14:paraId="3773480B" w14:textId="77777777" w:rsidTr="00F471A3">
        <w:tc>
          <w:tcPr>
            <w:tcW w:w="2376" w:type="dxa"/>
          </w:tcPr>
          <w:p w14:paraId="0C0EE601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513698DA" w14:textId="329A7B06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14:paraId="6B6E53AB" w14:textId="62309BAE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«Правда и ложь об алкоголе»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  <w:p w14:paraId="3692C3EE" w14:textId="2B1A3D1B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228DF" w14:paraId="56E3BC34" w14:textId="77777777" w:rsidTr="00F471A3">
        <w:tc>
          <w:tcPr>
            <w:tcW w:w="2376" w:type="dxa"/>
          </w:tcPr>
          <w:p w14:paraId="6AD66EC8" w14:textId="77777777" w:rsidR="005228DF" w:rsidRPr="005228DF" w:rsidRDefault="005228DF" w:rsidP="005228D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14:paraId="7491C76D" w14:textId="3F64D490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7195" w:type="dxa"/>
          </w:tcPr>
          <w:p w14:paraId="6FE59DCD" w14:textId="71DB6E7E" w:rsidR="005228DF" w:rsidRPr="005228DF" w:rsidRDefault="005228DF" w:rsidP="005228DF">
            <w:pPr>
              <w:tabs>
                <w:tab w:val="left" w:pos="6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Краеведческая акция к Дню памяти жертв политических репрессий «Память в памятниках»</w:t>
            </w:r>
            <w:r w:rsidR="002E5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8D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256C7C" w14:paraId="2150211C" w14:textId="77777777" w:rsidTr="00F471A3">
        <w:tc>
          <w:tcPr>
            <w:tcW w:w="2376" w:type="dxa"/>
          </w:tcPr>
          <w:p w14:paraId="79B8051B" w14:textId="77777777" w:rsidR="00256C7C" w:rsidRPr="008A1DA5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23A8E46E" w14:textId="77777777" w:rsidR="00256C7C" w:rsidRPr="008A1DA5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2E58F2" w14:paraId="3B44E2A5" w14:textId="77777777" w:rsidTr="00F471A3">
        <w:tc>
          <w:tcPr>
            <w:tcW w:w="2376" w:type="dxa"/>
          </w:tcPr>
          <w:p w14:paraId="400F0951" w14:textId="0BA281FF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2022</w:t>
            </w:r>
          </w:p>
          <w:p w14:paraId="65ACBC83" w14:textId="1BE52F29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6AD65341" w14:textId="57CF7592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2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Театрализованный концерт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72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 бой идут одни одуванчики»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+18</w:t>
            </w:r>
          </w:p>
        </w:tc>
      </w:tr>
      <w:tr w:rsidR="002E58F2" w14:paraId="1CA36F09" w14:textId="77777777" w:rsidTr="00F471A3">
        <w:tc>
          <w:tcPr>
            <w:tcW w:w="2376" w:type="dxa"/>
          </w:tcPr>
          <w:p w14:paraId="0274C33A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02.10.2022</w:t>
            </w:r>
          </w:p>
          <w:p w14:paraId="0AD542E3" w14:textId="54723D32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14:paraId="3273B996" w14:textId="03DFE199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47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Танцевальная программа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047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«А нам опять по двадцать пять»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+18</w:t>
            </w:r>
          </w:p>
        </w:tc>
      </w:tr>
      <w:tr w:rsidR="002E58F2" w14:paraId="04B155A7" w14:textId="77777777" w:rsidTr="00F471A3">
        <w:tc>
          <w:tcPr>
            <w:tcW w:w="2376" w:type="dxa"/>
          </w:tcPr>
          <w:p w14:paraId="2B532218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05.10. 2022</w:t>
            </w:r>
          </w:p>
          <w:p w14:paraId="7B7EF1FC" w14:textId="2F4FBE8C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14:paraId="50165B17" w14:textId="214DD3CF" w:rsidR="002E58F2" w:rsidRDefault="002E58F2" w:rsidP="002E58F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Мероприятие ко дню учителя «Наше Вам почтение от лица всех поколений!». +12</w:t>
            </w:r>
          </w:p>
        </w:tc>
      </w:tr>
      <w:tr w:rsidR="002E58F2" w14:paraId="15929F37" w14:textId="77777777" w:rsidTr="00F471A3">
        <w:tc>
          <w:tcPr>
            <w:tcW w:w="2376" w:type="dxa"/>
          </w:tcPr>
          <w:p w14:paraId="41C36299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06.10. 2022</w:t>
            </w:r>
          </w:p>
          <w:p w14:paraId="195C753A" w14:textId="7FAA5C79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0B09E493" w14:textId="7AA411F2" w:rsidR="002E58F2" w:rsidRPr="002E58F2" w:rsidRDefault="002E58F2" w:rsidP="002E58F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поэтический вечер «Зажгите свет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душе!» +18</w:t>
            </w:r>
          </w:p>
        </w:tc>
      </w:tr>
      <w:tr w:rsidR="002E58F2" w14:paraId="3E0EE1D5" w14:textId="77777777" w:rsidTr="00F471A3">
        <w:tc>
          <w:tcPr>
            <w:tcW w:w="2376" w:type="dxa"/>
          </w:tcPr>
          <w:p w14:paraId="72F4D553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2022</w:t>
            </w:r>
          </w:p>
          <w:p w14:paraId="603804B2" w14:textId="35A8C584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60191A32" w14:textId="26AE363E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Познавательно – игровая программа «Вокруг света за 60 минут!» +6</w:t>
            </w:r>
          </w:p>
        </w:tc>
      </w:tr>
      <w:tr w:rsidR="002E58F2" w14:paraId="521927DB" w14:textId="77777777" w:rsidTr="00F471A3">
        <w:tc>
          <w:tcPr>
            <w:tcW w:w="2376" w:type="dxa"/>
          </w:tcPr>
          <w:p w14:paraId="0463A179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2022</w:t>
            </w:r>
          </w:p>
          <w:p w14:paraId="31CA6DE4" w14:textId="7D36543A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3DE6961A" w14:textId="284A3AE5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Беседа о здоровом образе жизни «Твои возможности, человек…» +12</w:t>
            </w:r>
          </w:p>
        </w:tc>
      </w:tr>
      <w:tr w:rsidR="002E58F2" w14:paraId="0C871AC4" w14:textId="77777777" w:rsidTr="00F471A3">
        <w:tc>
          <w:tcPr>
            <w:tcW w:w="2376" w:type="dxa"/>
          </w:tcPr>
          <w:p w14:paraId="42C2268D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.2022</w:t>
            </w:r>
          </w:p>
          <w:p w14:paraId="61B14375" w14:textId="2D4DD461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6875DC08" w14:textId="1DD948F5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Информационный час «Актуальные вопросы пенсионного законодательства». +18</w:t>
            </w:r>
          </w:p>
        </w:tc>
      </w:tr>
      <w:tr w:rsidR="002E58F2" w14:paraId="49382D28" w14:textId="77777777" w:rsidTr="00F471A3">
        <w:tc>
          <w:tcPr>
            <w:tcW w:w="2376" w:type="dxa"/>
          </w:tcPr>
          <w:p w14:paraId="69175310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15.10. 2022 </w:t>
            </w:r>
          </w:p>
          <w:p w14:paraId="33D3A833" w14:textId="7461DAE4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59E88B63" w14:textId="3E3744E2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15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Спортивно- игровая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Ярмарка движения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!» +6</w:t>
            </w:r>
          </w:p>
        </w:tc>
      </w:tr>
      <w:tr w:rsidR="002E58F2" w14:paraId="00F4E4C4" w14:textId="77777777" w:rsidTr="00F471A3">
        <w:tc>
          <w:tcPr>
            <w:tcW w:w="2376" w:type="dxa"/>
          </w:tcPr>
          <w:p w14:paraId="7B99ED7A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.2022</w:t>
            </w:r>
          </w:p>
          <w:p w14:paraId="45244905" w14:textId="5B384FB0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1C12312A" w14:textId="1A560235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Блиц – игра «Мой жизненный путь!» +12</w:t>
            </w:r>
          </w:p>
        </w:tc>
      </w:tr>
      <w:tr w:rsidR="002E58F2" w14:paraId="3325A9FC" w14:textId="77777777" w:rsidTr="00F471A3">
        <w:tc>
          <w:tcPr>
            <w:tcW w:w="2376" w:type="dxa"/>
          </w:tcPr>
          <w:p w14:paraId="709F7AFA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20.10.2022</w:t>
            </w:r>
          </w:p>
          <w:p w14:paraId="01F699FB" w14:textId="313DACDA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6C7DDA1E" w14:textId="261CED8E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– класс по плетению корзин «Я на пенсии сижу, время зря не провожу!» + 18</w:t>
            </w:r>
          </w:p>
        </w:tc>
      </w:tr>
      <w:tr w:rsidR="002E58F2" w14:paraId="6C8270F1" w14:textId="77777777" w:rsidTr="00F471A3">
        <w:tc>
          <w:tcPr>
            <w:tcW w:w="2376" w:type="dxa"/>
          </w:tcPr>
          <w:p w14:paraId="3ED22991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.2022</w:t>
            </w:r>
          </w:p>
          <w:p w14:paraId="3329664E" w14:textId="1F91765F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56469301" w14:textId="2A76D40F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Танцевальная – игровая программа «Осенняя волна!» +6</w:t>
            </w:r>
          </w:p>
        </w:tc>
      </w:tr>
      <w:tr w:rsidR="002E58F2" w14:paraId="033810A5" w14:textId="77777777" w:rsidTr="00F471A3">
        <w:tc>
          <w:tcPr>
            <w:tcW w:w="2376" w:type="dxa"/>
          </w:tcPr>
          <w:p w14:paraId="2BB20A1C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.2022</w:t>
            </w:r>
          </w:p>
          <w:p w14:paraId="5D9476F7" w14:textId="683A92A9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23A4C576" w14:textId="2A1949F8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Круглый стол «Респект читающей молодежи!» +12</w:t>
            </w:r>
          </w:p>
        </w:tc>
      </w:tr>
      <w:tr w:rsidR="002E58F2" w14:paraId="3E05CB1E" w14:textId="77777777" w:rsidTr="00F471A3">
        <w:tc>
          <w:tcPr>
            <w:tcW w:w="2376" w:type="dxa"/>
          </w:tcPr>
          <w:p w14:paraId="27376A24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27.10.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2022</w:t>
            </w:r>
          </w:p>
          <w:p w14:paraId="5F9E5038" w14:textId="13EF9FA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5778529A" w14:textId="6ACC8276" w:rsidR="002E58F2" w:rsidRPr="008578A8" w:rsidRDefault="002E58F2" w:rsidP="002E58F2">
            <w:pPr>
              <w:tabs>
                <w:tab w:val="left" w:pos="463"/>
              </w:tabs>
              <w:suppressAutoHyphens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Музыкально – танцевальный вечер «Зажигаем, не ворчим!» +18</w:t>
            </w:r>
          </w:p>
        </w:tc>
      </w:tr>
      <w:tr w:rsidR="002E58F2" w14:paraId="54956DB5" w14:textId="77777777" w:rsidTr="00F471A3">
        <w:tc>
          <w:tcPr>
            <w:tcW w:w="2376" w:type="dxa"/>
          </w:tcPr>
          <w:p w14:paraId="42B5DCEE" w14:textId="77777777" w:rsidR="002E58F2" w:rsidRPr="00E24AE0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29.10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.2022</w:t>
            </w:r>
          </w:p>
          <w:p w14:paraId="6FEEF67B" w14:textId="55E97E3C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Pr="00E24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195" w:type="dxa"/>
          </w:tcPr>
          <w:p w14:paraId="73AD25F0" w14:textId="799CB396" w:rsidR="002E58F2" w:rsidRDefault="002E58F2" w:rsidP="002E58F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Квест – игра по экологии «Знатоки природы!» +6</w:t>
            </w:r>
          </w:p>
        </w:tc>
      </w:tr>
      <w:tr w:rsidR="00256C7C" w14:paraId="37C977BB" w14:textId="77777777" w:rsidTr="00F471A3">
        <w:tc>
          <w:tcPr>
            <w:tcW w:w="2376" w:type="dxa"/>
          </w:tcPr>
          <w:p w14:paraId="039EACF9" w14:textId="77777777" w:rsidR="00256C7C" w:rsidRPr="00827E06" w:rsidRDefault="00256C7C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795E755D" w14:textId="77777777" w:rsidR="00256C7C" w:rsidRPr="00827E06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2E58F2" w14:paraId="755DB82C" w14:textId="77777777" w:rsidTr="00A02EAD">
        <w:tc>
          <w:tcPr>
            <w:tcW w:w="2376" w:type="dxa"/>
            <w:vAlign w:val="center"/>
          </w:tcPr>
          <w:p w14:paraId="5DF0268C" w14:textId="5CDC7BA8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01.20.2022-05.102022</w:t>
            </w:r>
          </w:p>
        </w:tc>
        <w:tc>
          <w:tcPr>
            <w:tcW w:w="7195" w:type="dxa"/>
            <w:vAlign w:val="center"/>
          </w:tcPr>
          <w:p w14:paraId="1180CA54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Выставка детского рисунка ко дню пожилого человека </w:t>
            </w:r>
          </w:p>
          <w:p w14:paraId="66375FA9" w14:textId="14DEBA61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«С любовью от внуков» 6+</w:t>
            </w:r>
          </w:p>
        </w:tc>
      </w:tr>
      <w:tr w:rsidR="002E58F2" w14:paraId="27D280F3" w14:textId="77777777" w:rsidTr="002E58F2">
        <w:tc>
          <w:tcPr>
            <w:tcW w:w="2376" w:type="dxa"/>
            <w:vAlign w:val="center"/>
          </w:tcPr>
          <w:p w14:paraId="3FA0E81D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01.10.2022</w:t>
            </w:r>
          </w:p>
          <w:p w14:paraId="796C1064" w14:textId="1AF58850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7195" w:type="dxa"/>
          </w:tcPr>
          <w:p w14:paraId="41BDC244" w14:textId="7B47E599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«Для милых бабушек и дедушек» 6+</w:t>
            </w:r>
          </w:p>
        </w:tc>
      </w:tr>
      <w:tr w:rsidR="002E58F2" w14:paraId="773E0F77" w14:textId="77777777" w:rsidTr="00A02EAD">
        <w:tc>
          <w:tcPr>
            <w:tcW w:w="2376" w:type="dxa"/>
            <w:vAlign w:val="center"/>
          </w:tcPr>
          <w:p w14:paraId="6725E530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01.10.2022</w:t>
            </w:r>
          </w:p>
          <w:p w14:paraId="737A6242" w14:textId="33D651B5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195" w:type="dxa"/>
            <w:vAlign w:val="center"/>
          </w:tcPr>
          <w:p w14:paraId="40095C7A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Праздничная программа ко Дню пожилого человека</w:t>
            </w:r>
          </w:p>
          <w:p w14:paraId="39186095" w14:textId="422D985A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«Прекрасен возраст золотой»  18+</w:t>
            </w:r>
          </w:p>
        </w:tc>
      </w:tr>
      <w:tr w:rsidR="002E58F2" w14:paraId="48AC3607" w14:textId="77777777" w:rsidTr="002E58F2">
        <w:tc>
          <w:tcPr>
            <w:tcW w:w="2376" w:type="dxa"/>
            <w:vAlign w:val="center"/>
          </w:tcPr>
          <w:p w14:paraId="6A3A7AFA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05.10.2022</w:t>
            </w:r>
          </w:p>
          <w:p w14:paraId="49EE759E" w14:textId="608CB132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14:paraId="5C231367" w14:textId="0385BDD4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«Встреча в учительском кафе» 18+</w:t>
            </w:r>
          </w:p>
        </w:tc>
      </w:tr>
      <w:tr w:rsidR="002E58F2" w14:paraId="13A3CF3D" w14:textId="77777777" w:rsidTr="002E58F2">
        <w:tc>
          <w:tcPr>
            <w:tcW w:w="2376" w:type="dxa"/>
            <w:vAlign w:val="center"/>
          </w:tcPr>
          <w:p w14:paraId="1520383E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07.10.2022</w:t>
            </w:r>
          </w:p>
          <w:p w14:paraId="5CDD2E09" w14:textId="101A4F42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14:paraId="2C3BF7F2" w14:textId="45C83A25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Спортивная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Петрушкины потешки» 6+</w:t>
            </w:r>
          </w:p>
        </w:tc>
      </w:tr>
      <w:tr w:rsidR="002E58F2" w14:paraId="4DBA2554" w14:textId="77777777" w:rsidTr="002E58F2">
        <w:tc>
          <w:tcPr>
            <w:tcW w:w="2376" w:type="dxa"/>
            <w:vAlign w:val="center"/>
          </w:tcPr>
          <w:p w14:paraId="730CB759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11.10.2022</w:t>
            </w:r>
          </w:p>
          <w:p w14:paraId="2765E28F" w14:textId="49E2CD7D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7195" w:type="dxa"/>
          </w:tcPr>
          <w:p w14:paraId="0AB1453F" w14:textId="12EFFAB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Час о вреде спиртных напитков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«Алкоголь коварный враг» 12+</w:t>
            </w:r>
          </w:p>
        </w:tc>
      </w:tr>
      <w:tr w:rsidR="002E58F2" w14:paraId="08812188" w14:textId="77777777" w:rsidTr="002E58F2">
        <w:tc>
          <w:tcPr>
            <w:tcW w:w="2376" w:type="dxa"/>
            <w:vAlign w:val="center"/>
          </w:tcPr>
          <w:p w14:paraId="5766DA37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12.10.2022</w:t>
            </w:r>
          </w:p>
          <w:p w14:paraId="48F4974B" w14:textId="1FCE60D3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14:paraId="6A5CE319" w14:textId="0CB545E4" w:rsidR="002E58F2" w:rsidRPr="002E58F2" w:rsidRDefault="002E58F2" w:rsidP="002E58F2">
            <w:pPr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Фольк-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гостиная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«Покровская вечерка», клуб «Серебряные струны» 18+</w:t>
            </w:r>
          </w:p>
        </w:tc>
      </w:tr>
      <w:tr w:rsidR="002E58F2" w14:paraId="283FF616" w14:textId="77777777" w:rsidTr="002E58F2">
        <w:tc>
          <w:tcPr>
            <w:tcW w:w="2376" w:type="dxa"/>
            <w:vAlign w:val="center"/>
          </w:tcPr>
          <w:p w14:paraId="076B8932" w14:textId="77777777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18.10.2022</w:t>
            </w:r>
          </w:p>
          <w:p w14:paraId="5CF02403" w14:textId="437AEAF3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0BB48ADD" w14:textId="7CCC5C23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Познавательно-игровая программа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«Лук от семи недуг» 6+</w:t>
            </w:r>
          </w:p>
        </w:tc>
      </w:tr>
      <w:tr w:rsidR="002E58F2" w14:paraId="26F7DA56" w14:textId="77777777" w:rsidTr="002E58F2">
        <w:tc>
          <w:tcPr>
            <w:tcW w:w="2376" w:type="dxa"/>
            <w:vAlign w:val="center"/>
          </w:tcPr>
          <w:p w14:paraId="37CD86BA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21.10.2022</w:t>
            </w:r>
          </w:p>
          <w:p w14:paraId="2F05BA97" w14:textId="2B9AF1B4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09D40CB3" w14:textId="1C392EB3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Игровая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Лучший подарок сказка» 6+</w:t>
            </w:r>
          </w:p>
        </w:tc>
      </w:tr>
      <w:tr w:rsidR="002E58F2" w14:paraId="02FA6DDF" w14:textId="77777777" w:rsidTr="002E58F2">
        <w:tc>
          <w:tcPr>
            <w:tcW w:w="2376" w:type="dxa"/>
            <w:vAlign w:val="center"/>
          </w:tcPr>
          <w:p w14:paraId="4FF81A2D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25.10.2022</w:t>
            </w:r>
          </w:p>
          <w:p w14:paraId="7FF28B13" w14:textId="472DCC23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16CE4A05" w14:textId="77FD9224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 на экологическую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тему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Мы в ответе за экологию» 12+</w:t>
            </w:r>
          </w:p>
        </w:tc>
      </w:tr>
      <w:tr w:rsidR="002E58F2" w14:paraId="7B30B52F" w14:textId="77777777" w:rsidTr="002E58F2">
        <w:tc>
          <w:tcPr>
            <w:tcW w:w="2376" w:type="dxa"/>
            <w:vAlign w:val="center"/>
          </w:tcPr>
          <w:p w14:paraId="0917C344" w14:textId="77777777" w:rsid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28.10.2022</w:t>
            </w:r>
          </w:p>
          <w:p w14:paraId="61868FE6" w14:textId="7897D30C" w:rsidR="002E58F2" w:rsidRPr="002E58F2" w:rsidRDefault="002E58F2" w:rsidP="002E58F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1F6B8742" w14:textId="24490886" w:rsidR="002E58F2" w:rsidRPr="002E58F2" w:rsidRDefault="002E58F2" w:rsidP="002E58F2">
            <w:pPr>
              <w:tabs>
                <w:tab w:val="center" w:pos="4677"/>
                <w:tab w:val="left" w:pos="7725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Игровая 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программа «</w:t>
            </w:r>
            <w:r w:rsidRPr="002E58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Осенние дары» 6+</w:t>
            </w:r>
          </w:p>
        </w:tc>
      </w:tr>
      <w:tr w:rsidR="00256C7C" w14:paraId="09A136DE" w14:textId="77777777" w:rsidTr="00752E15">
        <w:tc>
          <w:tcPr>
            <w:tcW w:w="2376" w:type="dxa"/>
          </w:tcPr>
          <w:p w14:paraId="16A3C47D" w14:textId="77777777" w:rsidR="00256C7C" w:rsidRPr="008E2A0C" w:rsidRDefault="00256C7C" w:rsidP="008E2A0C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23B59EFE" w14:textId="77777777" w:rsidR="00256C7C" w:rsidRPr="008E2A0C" w:rsidRDefault="00256C7C" w:rsidP="000B36A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A11494" w14:paraId="74A6DE05" w14:textId="77777777" w:rsidTr="00752E15">
        <w:tc>
          <w:tcPr>
            <w:tcW w:w="2376" w:type="dxa"/>
          </w:tcPr>
          <w:p w14:paraId="2993777E" w14:textId="7352EAD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30.09 – 2.10.2022 </w:t>
            </w:r>
          </w:p>
        </w:tc>
        <w:tc>
          <w:tcPr>
            <w:tcW w:w="7195" w:type="dxa"/>
          </w:tcPr>
          <w:p w14:paraId="195BDFD6" w14:textId="67D8F4E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Библио - терапевтическая 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скорая «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Книга в каждый дом» (по запросам пожилых)</w:t>
            </w:r>
          </w:p>
        </w:tc>
      </w:tr>
      <w:tr w:rsidR="00A11494" w14:paraId="512786AF" w14:textId="77777777" w:rsidTr="00752E15">
        <w:tc>
          <w:tcPr>
            <w:tcW w:w="2376" w:type="dxa"/>
          </w:tcPr>
          <w:p w14:paraId="626B7719" w14:textId="6BB9B3B0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1.10. 2022 </w:t>
            </w:r>
          </w:p>
        </w:tc>
        <w:tc>
          <w:tcPr>
            <w:tcW w:w="7195" w:type="dxa"/>
          </w:tcPr>
          <w:p w14:paraId="4FC4EF92" w14:textId="2ED9FB2D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Видеопоздравление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социальных сетях «Пусть осень жизни будет золотой»</w:t>
            </w:r>
          </w:p>
        </w:tc>
      </w:tr>
      <w:tr w:rsidR="00A11494" w14:paraId="1406C6D7" w14:textId="77777777" w:rsidTr="00752E15">
        <w:tc>
          <w:tcPr>
            <w:tcW w:w="2376" w:type="dxa"/>
          </w:tcPr>
          <w:p w14:paraId="4EAAC8FF" w14:textId="56649F96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1.10.2022 </w:t>
            </w:r>
          </w:p>
          <w:p w14:paraId="27195A08" w14:textId="08EDC3F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14:paraId="129FB59B" w14:textId="0E9621EE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Выставка декоративно-прикладного творчества Народного коллектива «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Умелица» «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Букет для самых дорогих!»</w:t>
            </w:r>
          </w:p>
        </w:tc>
      </w:tr>
      <w:tr w:rsidR="00A11494" w14:paraId="0F69ED3F" w14:textId="77777777" w:rsidTr="00752E15">
        <w:tc>
          <w:tcPr>
            <w:tcW w:w="2376" w:type="dxa"/>
          </w:tcPr>
          <w:p w14:paraId="46C7BFEF" w14:textId="76CD7266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1.10.2022 </w:t>
            </w:r>
          </w:p>
          <w:p w14:paraId="195FF499" w14:textId="781B1501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7195" w:type="dxa"/>
          </w:tcPr>
          <w:p w14:paraId="11373E9E" w14:textId="4201B7C2" w:rsidR="00A11494" w:rsidRPr="00A11494" w:rsidRDefault="00A11494" w:rsidP="00A11494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Поздравительная акция «Доброта сердец»</w:t>
            </w:r>
          </w:p>
        </w:tc>
      </w:tr>
      <w:tr w:rsidR="00A11494" w14:paraId="511B2DAE" w14:textId="77777777" w:rsidTr="00752E15">
        <w:tc>
          <w:tcPr>
            <w:tcW w:w="2376" w:type="dxa"/>
          </w:tcPr>
          <w:p w14:paraId="56F352A2" w14:textId="284D0C81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1.01.2022</w:t>
            </w:r>
          </w:p>
          <w:p w14:paraId="5DEF5B74" w14:textId="4FB603CA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42945F5C" w14:textId="14BC4EA7" w:rsidR="00A11494" w:rsidRPr="00A11494" w:rsidRDefault="00A11494" w:rsidP="00A11494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Праздничный концерт «Любимые песни кино»</w:t>
            </w:r>
          </w:p>
        </w:tc>
      </w:tr>
      <w:tr w:rsidR="00A11494" w14:paraId="05F6C9EE" w14:textId="77777777" w:rsidTr="00752E15">
        <w:tc>
          <w:tcPr>
            <w:tcW w:w="2376" w:type="dxa"/>
          </w:tcPr>
          <w:p w14:paraId="17221039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4.10.2022</w:t>
            </w:r>
          </w:p>
          <w:p w14:paraId="0F9D01A9" w14:textId="10D50CFD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7195" w:type="dxa"/>
          </w:tcPr>
          <w:p w14:paraId="585FF4D0" w14:textId="7713532C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«Наша жизнь в наших руках»</w:t>
            </w:r>
          </w:p>
          <w:p w14:paraId="155556FC" w14:textId="7F3C4FBF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Социальный 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ролик «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 отнимай себя у жизни»</w:t>
            </w:r>
          </w:p>
        </w:tc>
      </w:tr>
      <w:tr w:rsidR="00A11494" w14:paraId="2E9E3A8C" w14:textId="77777777" w:rsidTr="00752E15">
        <w:tc>
          <w:tcPr>
            <w:tcW w:w="2376" w:type="dxa"/>
          </w:tcPr>
          <w:p w14:paraId="04658415" w14:textId="4D633746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7.10.2022</w:t>
            </w:r>
          </w:p>
        </w:tc>
        <w:tc>
          <w:tcPr>
            <w:tcW w:w="7195" w:type="dxa"/>
          </w:tcPr>
          <w:p w14:paraId="724C562A" w14:textId="705DE808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«Наша жизнь в наших руках»</w:t>
            </w:r>
          </w:p>
          <w:p w14:paraId="4588DD4A" w14:textId="75926C03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Игровая спортивная программа «Веселый почтальон» </w:t>
            </w:r>
          </w:p>
        </w:tc>
      </w:tr>
      <w:tr w:rsidR="00A11494" w14:paraId="095E2140" w14:textId="77777777" w:rsidTr="00752E15">
        <w:tc>
          <w:tcPr>
            <w:tcW w:w="2376" w:type="dxa"/>
          </w:tcPr>
          <w:p w14:paraId="0D469884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11.10.2022</w:t>
            </w:r>
          </w:p>
          <w:p w14:paraId="401F5672" w14:textId="6855C94E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7195" w:type="dxa"/>
          </w:tcPr>
          <w:p w14:paraId="0D441ECC" w14:textId="3E18AEDF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Акция «О папах – с любовью» (день отца 16.10)</w:t>
            </w:r>
          </w:p>
        </w:tc>
      </w:tr>
      <w:tr w:rsidR="00A11494" w14:paraId="64CE051B" w14:textId="77777777" w:rsidTr="00752E15">
        <w:tc>
          <w:tcPr>
            <w:tcW w:w="2376" w:type="dxa"/>
          </w:tcPr>
          <w:p w14:paraId="53F96C50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13.10.2022</w:t>
            </w:r>
          </w:p>
          <w:p w14:paraId="37E76EBD" w14:textId="22BD27F5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7195" w:type="dxa"/>
          </w:tcPr>
          <w:p w14:paraId="4DB2B540" w14:textId="354F016F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«Наша жизнь в наших руках»</w:t>
            </w:r>
          </w:p>
          <w:p w14:paraId="4490099F" w14:textId="5BE02A85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 здоровья «Я против или быть здоровым – модно»</w:t>
            </w:r>
          </w:p>
        </w:tc>
      </w:tr>
      <w:tr w:rsidR="00A11494" w14:paraId="3E8320A4" w14:textId="77777777" w:rsidTr="00752E15">
        <w:tc>
          <w:tcPr>
            <w:tcW w:w="2376" w:type="dxa"/>
          </w:tcPr>
          <w:p w14:paraId="41CC1B17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13.10.2022</w:t>
            </w:r>
          </w:p>
          <w:p w14:paraId="7079E4C7" w14:textId="4E3814FA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0F4AAAB2" w14:textId="5889899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по толерантности «Школа добрососедства» (совместно с САМ)</w:t>
            </w:r>
          </w:p>
        </w:tc>
      </w:tr>
      <w:tr w:rsidR="00A11494" w14:paraId="1E0ED6B6" w14:textId="77777777" w:rsidTr="00752E15">
        <w:tc>
          <w:tcPr>
            <w:tcW w:w="2376" w:type="dxa"/>
          </w:tcPr>
          <w:p w14:paraId="2F6F7C35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14.10.22</w:t>
            </w:r>
          </w:p>
          <w:p w14:paraId="4A5AA953" w14:textId="62FCD2BF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182DCCE5" w14:textId="77777777" w:rsidR="00A11494" w:rsidRPr="00A11494" w:rsidRDefault="00A11494" w:rsidP="00A11494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kern w:val="2"/>
                <w:lang w:eastAsia="ar-SA"/>
              </w:rPr>
            </w:pPr>
            <w:r w:rsidRPr="00A11494">
              <w:rPr>
                <w:kern w:val="2"/>
                <w:lang w:eastAsia="ar-SA"/>
              </w:rPr>
              <w:t>Игровая программа «Покров день» Культпоход</w:t>
            </w:r>
          </w:p>
          <w:p w14:paraId="131EC240" w14:textId="4FCAD6DC" w:rsidR="00A11494" w:rsidRPr="00A11494" w:rsidRDefault="00A11494" w:rsidP="00A1149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(к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ультура для школьников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A11494" w14:paraId="3693A91C" w14:textId="77777777" w:rsidTr="00752E15">
        <w:tc>
          <w:tcPr>
            <w:tcW w:w="2376" w:type="dxa"/>
          </w:tcPr>
          <w:p w14:paraId="76A6034E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18.10.2022</w:t>
            </w:r>
          </w:p>
          <w:p w14:paraId="3A4FC634" w14:textId="59D9C5E3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195" w:type="dxa"/>
          </w:tcPr>
          <w:p w14:paraId="12898DBA" w14:textId="118171B6" w:rsidR="00A11494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11494"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«Наша жизнь в наших руках»</w:t>
            </w:r>
          </w:p>
          <w:p w14:paraId="6B0193E5" w14:textId="420EE080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Информ-досье «Здоровый образ жизни -  наш путь к  успеху!»</w:t>
            </w:r>
          </w:p>
        </w:tc>
      </w:tr>
      <w:tr w:rsidR="00A11494" w14:paraId="213499B1" w14:textId="77777777" w:rsidTr="00752E15">
        <w:tc>
          <w:tcPr>
            <w:tcW w:w="2376" w:type="dxa"/>
          </w:tcPr>
          <w:p w14:paraId="087704CF" w14:textId="77777777" w:rsid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19.10.2022</w:t>
            </w:r>
          </w:p>
          <w:p w14:paraId="4637ACA6" w14:textId="24FD74BA" w:rsidR="008D1D67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60E736F7" w14:textId="7D4900DB" w:rsidR="00A11494" w:rsidRPr="00A11494" w:rsidRDefault="00A11494" w:rsidP="008D1D67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kern w:val="2"/>
                <w:lang w:eastAsia="ar-SA"/>
              </w:rPr>
            </w:pPr>
            <w:r w:rsidRPr="00A11494">
              <w:rPr>
                <w:kern w:val="2"/>
                <w:lang w:eastAsia="ar-SA"/>
              </w:rPr>
              <w:t xml:space="preserve">Познавательная интерактивная программа «Народные инструменты» </w:t>
            </w:r>
            <w:r w:rsidR="008D1D67">
              <w:rPr>
                <w:kern w:val="2"/>
                <w:lang w:eastAsia="ar-SA"/>
              </w:rPr>
              <w:t>(в рамках г</w:t>
            </w:r>
            <w:r w:rsidRPr="00A11494">
              <w:rPr>
                <w:kern w:val="2"/>
                <w:lang w:eastAsia="ar-SA"/>
              </w:rPr>
              <w:t>ода  культурного наследия народов России</w:t>
            </w:r>
            <w:r w:rsidR="008D1D67">
              <w:rPr>
                <w:kern w:val="2"/>
                <w:lang w:eastAsia="ar-SA"/>
              </w:rPr>
              <w:t>)</w:t>
            </w:r>
          </w:p>
        </w:tc>
      </w:tr>
      <w:tr w:rsidR="00A11494" w14:paraId="1F11469A" w14:textId="77777777" w:rsidTr="00752E15">
        <w:tc>
          <w:tcPr>
            <w:tcW w:w="2376" w:type="dxa"/>
          </w:tcPr>
          <w:p w14:paraId="3B87643B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21.10.2022</w:t>
            </w:r>
          </w:p>
          <w:p w14:paraId="35887EF4" w14:textId="541D059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786B9F95" w14:textId="36F6D9DD" w:rsidR="00A11494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="00A11494"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«Наша жизнь в наших руках»</w:t>
            </w:r>
          </w:p>
          <w:p w14:paraId="507B2397" w14:textId="53D60666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Листовка «Твоя жизнь в твоих руках. Думай!»</w:t>
            </w:r>
          </w:p>
        </w:tc>
      </w:tr>
      <w:tr w:rsidR="00A11494" w14:paraId="0C61E539" w14:textId="77777777" w:rsidTr="00752E15">
        <w:tc>
          <w:tcPr>
            <w:tcW w:w="2376" w:type="dxa"/>
          </w:tcPr>
          <w:p w14:paraId="54C046DA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25.10.2022</w:t>
            </w:r>
          </w:p>
          <w:p w14:paraId="29F63CE8" w14:textId="6F6B0431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14:paraId="778CB453" w14:textId="1B2CAFB4" w:rsidR="00A11494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Областн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межведомственн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r w:rsidR="00A11494"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«Наша жизнь в наших руках»</w:t>
            </w:r>
          </w:p>
          <w:p w14:paraId="668B6300" w14:textId="6BEEBCFA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Молодежная акция «Мы За ЗОЖ!»</w:t>
            </w:r>
          </w:p>
        </w:tc>
      </w:tr>
      <w:tr w:rsidR="00A11494" w14:paraId="1945B5B6" w14:textId="77777777" w:rsidTr="00752E15">
        <w:tc>
          <w:tcPr>
            <w:tcW w:w="2376" w:type="dxa"/>
          </w:tcPr>
          <w:p w14:paraId="40D4A128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26.10.2022</w:t>
            </w:r>
          </w:p>
          <w:p w14:paraId="22ECD5E2" w14:textId="38374962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14:paraId="3C0703E0" w14:textId="77777777" w:rsidR="00A11494" w:rsidRPr="00A11494" w:rsidRDefault="00A11494" w:rsidP="00A11494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kern w:val="2"/>
                <w:lang w:eastAsia="ar-SA"/>
              </w:rPr>
            </w:pPr>
            <w:r w:rsidRPr="00A11494">
              <w:rPr>
                <w:kern w:val="2"/>
                <w:lang w:eastAsia="ar-SA"/>
              </w:rPr>
              <w:t>Познавательная программа «Архитектура и достопримечательности Рыбинска» Цифровая культура</w:t>
            </w:r>
          </w:p>
          <w:p w14:paraId="72D6108C" w14:textId="47508D3D" w:rsidR="00A11494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(к</w:t>
            </w:r>
            <w:r w:rsidR="00A11494"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ультура для школьников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A11494" w14:paraId="18994DFD" w14:textId="77777777" w:rsidTr="00752E15">
        <w:tc>
          <w:tcPr>
            <w:tcW w:w="2376" w:type="dxa"/>
          </w:tcPr>
          <w:p w14:paraId="6B8EFE03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28.10.2022</w:t>
            </w:r>
          </w:p>
          <w:p w14:paraId="2195CB69" w14:textId="67B39F3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14:paraId="70EFF0FF" w14:textId="5F778846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Вечер поэзии «Берега души Марины Цветаевой»                               </w:t>
            </w:r>
          </w:p>
          <w:p w14:paraId="3FFD55AE" w14:textId="47D467B2" w:rsidR="00A11494" w:rsidRPr="00A11494" w:rsidRDefault="00A11494" w:rsidP="00A11494">
            <w:pPr>
              <w:pStyle w:val="ac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kern w:val="2"/>
                <w:lang w:eastAsia="ar-SA"/>
              </w:rPr>
            </w:pPr>
            <w:r w:rsidRPr="00A11494">
              <w:rPr>
                <w:kern w:val="2"/>
                <w:lang w:eastAsia="ar-SA"/>
              </w:rPr>
              <w:t xml:space="preserve">(130 лет со дня рождения М. </w:t>
            </w:r>
            <w:r w:rsidRPr="00A11494">
              <w:rPr>
                <w:kern w:val="2"/>
                <w:lang w:eastAsia="ar-SA"/>
              </w:rPr>
              <w:t>И. Цветаевой</w:t>
            </w:r>
            <w:r w:rsidRPr="00A11494">
              <w:rPr>
                <w:kern w:val="2"/>
                <w:lang w:eastAsia="ar-SA"/>
              </w:rPr>
              <w:t>) Культурный клуб.</w:t>
            </w:r>
          </w:p>
          <w:p w14:paraId="0AA9366B" w14:textId="0492F78F" w:rsidR="00A11494" w:rsidRPr="00A11494" w:rsidRDefault="008D1D67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(к</w:t>
            </w:r>
            <w:r w:rsidR="00A11494"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ультура для школьников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A11494" w14:paraId="2E543CD6" w14:textId="77777777" w:rsidTr="00752E15">
        <w:tc>
          <w:tcPr>
            <w:tcW w:w="2376" w:type="dxa"/>
          </w:tcPr>
          <w:p w14:paraId="71290D76" w14:textId="77777777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31.10.2022</w:t>
            </w:r>
          </w:p>
          <w:p w14:paraId="6B346359" w14:textId="4EF64B4C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14:paraId="105F2D29" w14:textId="152FD024" w:rsidR="00A11494" w:rsidRPr="00A11494" w:rsidRDefault="00A11494" w:rsidP="00A1149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Муниципальный Фестиваль художественного творчества работников образовательных 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организаций «</w:t>
            </w:r>
            <w:r w:rsidRPr="00A114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Новая звезда» </w:t>
            </w:r>
          </w:p>
        </w:tc>
      </w:tr>
      <w:tr w:rsidR="00256C7C" w14:paraId="224D59A2" w14:textId="77777777" w:rsidTr="00752E15">
        <w:tc>
          <w:tcPr>
            <w:tcW w:w="2376" w:type="dxa"/>
          </w:tcPr>
          <w:p w14:paraId="70AEA765" w14:textId="77777777"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7758BCBB" w14:textId="77777777" w:rsidR="00256C7C" w:rsidRPr="00431B53" w:rsidRDefault="003F2DD7" w:rsidP="00431B5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Песоченский  КДК</w:t>
            </w:r>
          </w:p>
        </w:tc>
      </w:tr>
      <w:tr w:rsidR="005A43FF" w14:paraId="7580E35F" w14:textId="77777777" w:rsidTr="00752E15">
        <w:tc>
          <w:tcPr>
            <w:tcW w:w="2376" w:type="dxa"/>
          </w:tcPr>
          <w:p w14:paraId="28EA3D6F" w14:textId="77777777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01-11.10.2022</w:t>
            </w:r>
          </w:p>
          <w:p w14:paraId="64CF1E4A" w14:textId="3D43919C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11.00-18.00</w:t>
            </w:r>
          </w:p>
        </w:tc>
        <w:tc>
          <w:tcPr>
            <w:tcW w:w="7195" w:type="dxa"/>
          </w:tcPr>
          <w:p w14:paraId="7F6D4762" w14:textId="6FA413E7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«Нам года – не беда!»</w:t>
            </w:r>
          </w:p>
          <w:p w14:paraId="78C9EC73" w14:textId="01DCFCE9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(1 октября — Международный 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пожилых людей);</w:t>
            </w:r>
          </w:p>
        </w:tc>
      </w:tr>
      <w:tr w:rsidR="005A43FF" w14:paraId="0057E3B1" w14:textId="77777777" w:rsidTr="00F471A3">
        <w:tc>
          <w:tcPr>
            <w:tcW w:w="2376" w:type="dxa"/>
          </w:tcPr>
          <w:p w14:paraId="5E935E2D" w14:textId="77777777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01.10.2022</w:t>
            </w:r>
          </w:p>
          <w:p w14:paraId="6C9FAD6B" w14:textId="5690CAEC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19.30-21.30</w:t>
            </w:r>
          </w:p>
        </w:tc>
        <w:tc>
          <w:tcPr>
            <w:tcW w:w="7195" w:type="dxa"/>
          </w:tcPr>
          <w:p w14:paraId="44CCD017" w14:textId="0BC5B321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Дискотека для старшеклассников 12+</w:t>
            </w:r>
          </w:p>
        </w:tc>
      </w:tr>
      <w:tr w:rsidR="005A43FF" w14:paraId="29E33997" w14:textId="77777777" w:rsidTr="00F471A3">
        <w:tc>
          <w:tcPr>
            <w:tcW w:w="2376" w:type="dxa"/>
          </w:tcPr>
          <w:p w14:paraId="3A75A1FA" w14:textId="77777777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05.10.2022</w:t>
            </w:r>
          </w:p>
          <w:p w14:paraId="4F30B733" w14:textId="4DD3B502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17.00-18.00</w:t>
            </w:r>
          </w:p>
        </w:tc>
        <w:tc>
          <w:tcPr>
            <w:tcW w:w="7195" w:type="dxa"/>
          </w:tcPr>
          <w:p w14:paraId="1AF0FB3E" w14:textId="4DD3E89D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КВИЗ «Здорово здоровым быть!»</w:t>
            </w:r>
          </w:p>
        </w:tc>
      </w:tr>
      <w:tr w:rsidR="005A43FF" w14:paraId="63D9BEAA" w14:textId="77777777" w:rsidTr="00F471A3">
        <w:tc>
          <w:tcPr>
            <w:tcW w:w="2376" w:type="dxa"/>
          </w:tcPr>
          <w:p w14:paraId="558FB589" w14:textId="77777777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07.10.2022</w:t>
            </w:r>
          </w:p>
          <w:p w14:paraId="0D2514F3" w14:textId="05343532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9.30-10.30</w:t>
            </w:r>
          </w:p>
        </w:tc>
        <w:tc>
          <w:tcPr>
            <w:tcW w:w="7195" w:type="dxa"/>
          </w:tcPr>
          <w:p w14:paraId="1BEB7A3F" w14:textId="2B577058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Дегустация книжных новинок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«Библио-буфет»</w:t>
            </w:r>
          </w:p>
          <w:p w14:paraId="62A15F81" w14:textId="767C09CD" w:rsidR="005A43FF" w:rsidRPr="005A43FF" w:rsidRDefault="005A43FF" w:rsidP="005A43F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(9 октября – Всероссийский 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чтения)</w:t>
            </w:r>
          </w:p>
        </w:tc>
      </w:tr>
      <w:tr w:rsidR="005A43FF" w14:paraId="26BF597D" w14:textId="77777777" w:rsidTr="00F471A3">
        <w:tc>
          <w:tcPr>
            <w:tcW w:w="2376" w:type="dxa"/>
          </w:tcPr>
          <w:p w14:paraId="3D236039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07.10.2022</w:t>
            </w:r>
          </w:p>
          <w:p w14:paraId="12D4864A" w14:textId="112F4FCA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12.30-13.30</w:t>
            </w:r>
          </w:p>
        </w:tc>
        <w:tc>
          <w:tcPr>
            <w:tcW w:w="7195" w:type="dxa"/>
          </w:tcPr>
          <w:p w14:paraId="7E308731" w14:textId="5F14AD21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Краеведческая программа «Лето в пионерском лагере Калинкино»</w:t>
            </w:r>
          </w:p>
        </w:tc>
      </w:tr>
      <w:tr w:rsidR="005A43FF" w14:paraId="203A28DF" w14:textId="77777777" w:rsidTr="00F471A3">
        <w:tc>
          <w:tcPr>
            <w:tcW w:w="2376" w:type="dxa"/>
          </w:tcPr>
          <w:p w14:paraId="3742C665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08.10.2022</w:t>
            </w:r>
          </w:p>
          <w:p w14:paraId="15D8DF76" w14:textId="17C1F0C1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11.30-12.30</w:t>
            </w:r>
          </w:p>
        </w:tc>
        <w:tc>
          <w:tcPr>
            <w:tcW w:w="7195" w:type="dxa"/>
          </w:tcPr>
          <w:p w14:paraId="0B886E95" w14:textId="442D97F6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Онлайн-опрос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«Ваши источники чтения»</w:t>
            </w:r>
          </w:p>
          <w:p w14:paraId="3C017D8C" w14:textId="38919609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(9 октября - Всероссийский 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чтения);</w:t>
            </w:r>
          </w:p>
        </w:tc>
      </w:tr>
      <w:tr w:rsidR="005A43FF" w14:paraId="03ECB221" w14:textId="77777777" w:rsidTr="00F471A3">
        <w:tc>
          <w:tcPr>
            <w:tcW w:w="2376" w:type="dxa"/>
          </w:tcPr>
          <w:p w14:paraId="2DB5A626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08.10.2022</w:t>
            </w:r>
          </w:p>
          <w:p w14:paraId="6A3227CF" w14:textId="2CB3BC59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19.30-21.30</w:t>
            </w:r>
          </w:p>
        </w:tc>
        <w:tc>
          <w:tcPr>
            <w:tcW w:w="7195" w:type="dxa"/>
          </w:tcPr>
          <w:p w14:paraId="212E2FCE" w14:textId="064D732F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Дискотека для старшеклассников 12+</w:t>
            </w:r>
          </w:p>
        </w:tc>
      </w:tr>
      <w:tr w:rsidR="005A43FF" w14:paraId="4A7A511C" w14:textId="77777777" w:rsidTr="00F471A3">
        <w:tc>
          <w:tcPr>
            <w:tcW w:w="2376" w:type="dxa"/>
          </w:tcPr>
          <w:p w14:paraId="6448852C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11-21.10.2022</w:t>
            </w:r>
          </w:p>
          <w:p w14:paraId="306723FE" w14:textId="4D29E48A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11.00-18.00</w:t>
            </w:r>
          </w:p>
        </w:tc>
        <w:tc>
          <w:tcPr>
            <w:tcW w:w="7195" w:type="dxa"/>
          </w:tcPr>
          <w:p w14:paraId="5B317020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Книжная выставка «Наши девчонки»</w:t>
            </w:r>
          </w:p>
          <w:p w14:paraId="7FDC88D5" w14:textId="5AB2F286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(11 октября — Международный 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девочек).</w:t>
            </w:r>
          </w:p>
        </w:tc>
      </w:tr>
      <w:tr w:rsidR="005A43FF" w14:paraId="06D05B93" w14:textId="77777777" w:rsidTr="00F471A3">
        <w:tc>
          <w:tcPr>
            <w:tcW w:w="2376" w:type="dxa"/>
          </w:tcPr>
          <w:p w14:paraId="1F69D603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12.10.2022</w:t>
            </w:r>
          </w:p>
          <w:p w14:paraId="2DB24737" w14:textId="3A43E23E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7195" w:type="dxa"/>
          </w:tcPr>
          <w:p w14:paraId="2B62C29A" w14:textId="594B445B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Творческая мастерская «Сам себе художник»</w:t>
            </w:r>
          </w:p>
        </w:tc>
      </w:tr>
      <w:tr w:rsidR="005A43FF" w14:paraId="367784A2" w14:textId="77777777" w:rsidTr="00F471A3">
        <w:tc>
          <w:tcPr>
            <w:tcW w:w="2376" w:type="dxa"/>
          </w:tcPr>
          <w:p w14:paraId="378A3D1D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14.10.2022</w:t>
            </w:r>
          </w:p>
          <w:p w14:paraId="31370283" w14:textId="458BA981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0771DEA8" w14:textId="0FF1898D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программа,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приуроченная к областной акции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Наша жизнь - в наших руках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«Искатели приключений»</w:t>
            </w:r>
          </w:p>
        </w:tc>
      </w:tr>
      <w:tr w:rsidR="005A43FF" w14:paraId="4A9264AE" w14:textId="77777777" w:rsidTr="00F471A3">
        <w:tc>
          <w:tcPr>
            <w:tcW w:w="2376" w:type="dxa"/>
          </w:tcPr>
          <w:p w14:paraId="27DE2BA4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15.10.2022</w:t>
            </w:r>
          </w:p>
          <w:p w14:paraId="7818CBAD" w14:textId="113CF125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19.30-22.00</w:t>
            </w:r>
          </w:p>
        </w:tc>
        <w:tc>
          <w:tcPr>
            <w:tcW w:w="7195" w:type="dxa"/>
          </w:tcPr>
          <w:p w14:paraId="6A4A9711" w14:textId="69FBE59E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Дискотека для старшеклассников 12+</w:t>
            </w:r>
          </w:p>
        </w:tc>
      </w:tr>
      <w:tr w:rsidR="005A43FF" w14:paraId="2F77528D" w14:textId="77777777" w:rsidTr="00F471A3">
        <w:tc>
          <w:tcPr>
            <w:tcW w:w="2376" w:type="dxa"/>
          </w:tcPr>
          <w:p w14:paraId="7FA4BBAE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18.10.2022</w:t>
            </w:r>
          </w:p>
          <w:p w14:paraId="7D9270F7" w14:textId="778CF531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7604C144" w14:textId="7CCAFE3D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для детей «Путешествие в страну права»</w:t>
            </w:r>
          </w:p>
        </w:tc>
      </w:tr>
      <w:tr w:rsidR="005A43FF" w14:paraId="7053BA2F" w14:textId="77777777" w:rsidTr="00F471A3">
        <w:tc>
          <w:tcPr>
            <w:tcW w:w="2376" w:type="dxa"/>
          </w:tcPr>
          <w:p w14:paraId="5251E631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21.10.2022</w:t>
            </w:r>
          </w:p>
          <w:p w14:paraId="0C2D8520" w14:textId="2AF8D658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9.30-10.30</w:t>
            </w:r>
          </w:p>
        </w:tc>
        <w:tc>
          <w:tcPr>
            <w:tcW w:w="7195" w:type="dxa"/>
          </w:tcPr>
          <w:p w14:paraId="4958D798" w14:textId="477AE251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Литературный час «Детки в клетке»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(«Международный X день поэзии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С.Я. Маршака в детских библиотеках»,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оргкомитет - Воронежская ОДБ).</w:t>
            </w:r>
          </w:p>
        </w:tc>
      </w:tr>
      <w:tr w:rsidR="005A43FF" w14:paraId="3F4C419C" w14:textId="77777777" w:rsidTr="00F471A3">
        <w:tc>
          <w:tcPr>
            <w:tcW w:w="2376" w:type="dxa"/>
          </w:tcPr>
          <w:p w14:paraId="68E5E05A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21.10.2022</w:t>
            </w:r>
          </w:p>
          <w:p w14:paraId="2EBAF076" w14:textId="55DCD7F4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17.00-18.00</w:t>
            </w:r>
          </w:p>
        </w:tc>
        <w:tc>
          <w:tcPr>
            <w:tcW w:w="7195" w:type="dxa"/>
          </w:tcPr>
          <w:p w14:paraId="14557DC4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Развлекательная программа</w:t>
            </w:r>
          </w:p>
          <w:p w14:paraId="54A7AAB2" w14:textId="21786192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«Папа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суперзвезда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5A43FF" w14:paraId="059CE0F1" w14:textId="77777777" w:rsidTr="00F471A3">
        <w:tc>
          <w:tcPr>
            <w:tcW w:w="2376" w:type="dxa"/>
          </w:tcPr>
          <w:p w14:paraId="0FF68EB7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22.10.2022</w:t>
            </w:r>
          </w:p>
          <w:p w14:paraId="5631A938" w14:textId="00CDAA1F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19.30-21.30</w:t>
            </w:r>
          </w:p>
        </w:tc>
        <w:tc>
          <w:tcPr>
            <w:tcW w:w="7195" w:type="dxa"/>
          </w:tcPr>
          <w:p w14:paraId="4A359B8A" w14:textId="6D041E1B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Дискотека для старшеклассников 12+</w:t>
            </w:r>
          </w:p>
        </w:tc>
      </w:tr>
      <w:tr w:rsidR="005A43FF" w14:paraId="7513A2CC" w14:textId="77777777" w:rsidTr="00F471A3">
        <w:tc>
          <w:tcPr>
            <w:tcW w:w="2376" w:type="dxa"/>
          </w:tcPr>
          <w:p w14:paraId="5203F083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25.10.2022</w:t>
            </w:r>
          </w:p>
          <w:p w14:paraId="140B2ED7" w14:textId="7C2EBCF5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17.00-18.00</w:t>
            </w:r>
          </w:p>
        </w:tc>
        <w:tc>
          <w:tcPr>
            <w:tcW w:w="7195" w:type="dxa"/>
          </w:tcPr>
          <w:p w14:paraId="0C10A196" w14:textId="28140E5F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Познавательно-развлекательная программа для детей «Посиделки на Покров»</w:t>
            </w:r>
          </w:p>
        </w:tc>
      </w:tr>
      <w:tr w:rsidR="005A43FF" w14:paraId="55F761D6" w14:textId="77777777" w:rsidTr="00F471A3">
        <w:tc>
          <w:tcPr>
            <w:tcW w:w="2376" w:type="dxa"/>
          </w:tcPr>
          <w:p w14:paraId="247826A8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27.10.2022</w:t>
            </w:r>
          </w:p>
          <w:p w14:paraId="3A8BCB96" w14:textId="306FD432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17.00-18.00</w:t>
            </w:r>
          </w:p>
        </w:tc>
        <w:tc>
          <w:tcPr>
            <w:tcW w:w="7195" w:type="dxa"/>
          </w:tcPr>
          <w:p w14:paraId="200E0C37" w14:textId="0433220D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для детей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профилактике асоциальных явлений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«Мир вокруг нас» </w:t>
            </w:r>
          </w:p>
        </w:tc>
      </w:tr>
      <w:tr w:rsidR="005A43FF" w14:paraId="3B697296" w14:textId="77777777" w:rsidTr="00F471A3">
        <w:tc>
          <w:tcPr>
            <w:tcW w:w="2376" w:type="dxa"/>
          </w:tcPr>
          <w:p w14:paraId="61FF3F6F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29.10.2022</w:t>
            </w:r>
          </w:p>
          <w:p w14:paraId="0E713001" w14:textId="18317173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11.30-12.30</w:t>
            </w:r>
          </w:p>
        </w:tc>
        <w:tc>
          <w:tcPr>
            <w:tcW w:w="7195" w:type="dxa"/>
          </w:tcPr>
          <w:p w14:paraId="354D342C" w14:textId="075E69CA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Медиа-журнал «Забвению не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подлежит» (30 октября –</w:t>
            </w:r>
          </w:p>
          <w:p w14:paraId="0D095E0B" w14:textId="6DD758E5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памяти жертв политических репрессий).</w:t>
            </w:r>
          </w:p>
        </w:tc>
      </w:tr>
      <w:tr w:rsidR="005A43FF" w14:paraId="234E5C05" w14:textId="77777777" w:rsidTr="00F471A3">
        <w:tc>
          <w:tcPr>
            <w:tcW w:w="2376" w:type="dxa"/>
          </w:tcPr>
          <w:p w14:paraId="797A2C05" w14:textId="77777777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29.10.2022</w:t>
            </w:r>
          </w:p>
          <w:p w14:paraId="3FBDD2AF" w14:textId="5EF7AC22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19.30-21.30</w:t>
            </w:r>
          </w:p>
        </w:tc>
        <w:tc>
          <w:tcPr>
            <w:tcW w:w="7195" w:type="dxa"/>
          </w:tcPr>
          <w:p w14:paraId="70485E16" w14:textId="5E9378FB" w:rsidR="005A43FF" w:rsidRPr="005A43FF" w:rsidRDefault="005A43FF" w:rsidP="005A43F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4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Дискотека для старшеклассников 12+</w:t>
            </w:r>
          </w:p>
        </w:tc>
      </w:tr>
      <w:tr w:rsidR="00256C7C" w14:paraId="3B217ED1" w14:textId="77777777" w:rsidTr="00F471A3">
        <w:tc>
          <w:tcPr>
            <w:tcW w:w="2376" w:type="dxa"/>
          </w:tcPr>
          <w:p w14:paraId="148D7A93" w14:textId="77777777"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12A410B4" w14:textId="77777777" w:rsidR="00256C7C" w:rsidRPr="00431B53" w:rsidRDefault="00256C7C" w:rsidP="00431B53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D20DFF" w14:paraId="66FE7188" w14:textId="77777777" w:rsidTr="00F471A3">
        <w:tc>
          <w:tcPr>
            <w:tcW w:w="2376" w:type="dxa"/>
          </w:tcPr>
          <w:p w14:paraId="1C2D138E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14:paraId="0F0ADEF6" w14:textId="08540103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501C4135" w14:textId="34CE2474" w:rsidR="00D20DFF" w:rsidRPr="006B1838" w:rsidRDefault="00D20DFF" w:rsidP="00D20DFF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Праздник «Мудрой осени счастливые моменты»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18+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20DFF" w14:paraId="2412F2F0" w14:textId="77777777" w:rsidTr="00F471A3">
        <w:tc>
          <w:tcPr>
            <w:tcW w:w="2376" w:type="dxa"/>
          </w:tcPr>
          <w:p w14:paraId="2F1FB048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14:paraId="4A566218" w14:textId="23A7CE67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CF7D9F" w14:textId="7369CCD8" w:rsidR="00D20DFF" w:rsidRPr="00D20DFF" w:rsidRDefault="00D20DFF" w:rsidP="00D2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Час благодарности «Спасибо, звери»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К Дню защиты животных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6+</w:t>
            </w:r>
          </w:p>
        </w:tc>
      </w:tr>
      <w:tr w:rsidR="00D20DFF" w14:paraId="7F3144C7" w14:textId="77777777" w:rsidTr="00F471A3">
        <w:tc>
          <w:tcPr>
            <w:tcW w:w="2376" w:type="dxa"/>
          </w:tcPr>
          <w:p w14:paraId="30E1EE2E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14:paraId="147A19D6" w14:textId="3ABC5C24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3DDC18" w14:textId="10D83FEC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программа «Жизнь без вредных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20DFF" w14:paraId="11C4A411" w14:textId="77777777" w:rsidTr="00F471A3">
        <w:tc>
          <w:tcPr>
            <w:tcW w:w="2376" w:type="dxa"/>
          </w:tcPr>
          <w:p w14:paraId="1BDEA1F6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07,14,21,28.10.2022</w:t>
            </w:r>
          </w:p>
          <w:p w14:paraId="3D81E31E" w14:textId="67826476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399616D5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«Жизнь без вредных привычек»  </w:t>
            </w:r>
          </w:p>
          <w:p w14:paraId="3AF2DAE7" w14:textId="129133F1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Спортивная игра «Сто шагов к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20DFF" w14:paraId="4A79774A" w14:textId="77777777" w:rsidTr="00F471A3">
        <w:tc>
          <w:tcPr>
            <w:tcW w:w="2376" w:type="dxa"/>
          </w:tcPr>
          <w:p w14:paraId="0FD41FB3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07,14,21,28.10.2022</w:t>
            </w:r>
          </w:p>
          <w:p w14:paraId="2028921D" w14:textId="40F8EB23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7F5F1093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«Жизнь без вредных привычек»  </w:t>
            </w:r>
          </w:p>
          <w:p w14:paraId="195AC663" w14:textId="5F75B04A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 стране полезных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12+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0DFF" w14:paraId="67673866" w14:textId="77777777" w:rsidTr="00F471A3">
        <w:tc>
          <w:tcPr>
            <w:tcW w:w="2376" w:type="dxa"/>
          </w:tcPr>
          <w:p w14:paraId="4B60BB5C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30E23BFC" w14:textId="5900A870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7223EDD0" w14:textId="091CED18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Час удивлений «Были и небылицы из жизни зверя 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6+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20DFF" w14:paraId="22D3D5E8" w14:textId="77777777" w:rsidTr="00D20DFF">
        <w:trPr>
          <w:trHeight w:val="263"/>
        </w:trPr>
        <w:tc>
          <w:tcPr>
            <w:tcW w:w="2376" w:type="dxa"/>
          </w:tcPr>
          <w:p w14:paraId="13AA4A1E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7DEB9A5C" w14:textId="06EA2AEE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528DBE8C" w14:textId="7B823F5C" w:rsidR="00D20DFF" w:rsidRPr="006B1838" w:rsidRDefault="00D20DFF" w:rsidP="00D20DF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D20DFF" w14:paraId="1BF20839" w14:textId="77777777" w:rsidTr="00D20DFF">
        <w:trPr>
          <w:trHeight w:val="227"/>
        </w:trPr>
        <w:tc>
          <w:tcPr>
            <w:tcW w:w="2376" w:type="dxa"/>
          </w:tcPr>
          <w:p w14:paraId="2F93F16A" w14:textId="5113ED56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7195" w:type="dxa"/>
          </w:tcPr>
          <w:p w14:paraId="59A14C1E" w14:textId="2CDA5069" w:rsidR="00D20DFF" w:rsidRPr="006B1838" w:rsidRDefault="00D20DFF" w:rsidP="00D20DF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Акция «Наша жизнь в наших руках», 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20DFF" w14:paraId="56632003" w14:textId="77777777" w:rsidTr="00F471A3">
        <w:tc>
          <w:tcPr>
            <w:tcW w:w="2376" w:type="dxa"/>
          </w:tcPr>
          <w:p w14:paraId="7ABECB23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2F3226B5" w14:textId="596E64C0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203C9D8" w14:textId="46D54A19" w:rsidR="00D20DFF" w:rsidRPr="006B1838" w:rsidRDefault="00D20DFF" w:rsidP="00D20DFF">
            <w:pPr>
              <w:spacing w:after="160" w:line="256" w:lineRule="auto"/>
              <w:rPr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Осени»</w:t>
            </w:r>
          </w:p>
        </w:tc>
      </w:tr>
      <w:tr w:rsidR="00D20DFF" w14:paraId="2EBB33EB" w14:textId="77777777" w:rsidTr="00F471A3">
        <w:tc>
          <w:tcPr>
            <w:tcW w:w="2376" w:type="dxa"/>
          </w:tcPr>
          <w:p w14:paraId="5682F430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14:paraId="496847A7" w14:textId="78DEAB01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4091A6DD" w14:textId="11532FD7" w:rsidR="00D20DFF" w:rsidRPr="006B1838" w:rsidRDefault="00D20DFF" w:rsidP="00D20DF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коробке с карандашами»</w:t>
            </w:r>
          </w:p>
        </w:tc>
      </w:tr>
      <w:tr w:rsidR="00D20DFF" w14:paraId="38E9DE5E" w14:textId="77777777" w:rsidTr="00F471A3">
        <w:tc>
          <w:tcPr>
            <w:tcW w:w="2376" w:type="dxa"/>
          </w:tcPr>
          <w:p w14:paraId="3F5F02ED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14.10..2022</w:t>
            </w:r>
          </w:p>
          <w:p w14:paraId="0EADB892" w14:textId="3B00244D" w:rsidR="00D20DFF" w:rsidRPr="006B1838" w:rsidRDefault="00D20DFF" w:rsidP="00D20DF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0F7D6E86" w14:textId="1D754DAD" w:rsidR="00D20DFF" w:rsidRPr="000253D8" w:rsidRDefault="00D20DFF" w:rsidP="00D2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Мастер- класс «Кукла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- десятиручка»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6+</w:t>
            </w:r>
          </w:p>
          <w:p w14:paraId="29C30029" w14:textId="38319521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рамках г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наследия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D20DFF" w14:paraId="62F25AA5" w14:textId="77777777" w:rsidTr="00D20DFF">
        <w:trPr>
          <w:trHeight w:val="527"/>
        </w:trPr>
        <w:tc>
          <w:tcPr>
            <w:tcW w:w="2376" w:type="dxa"/>
          </w:tcPr>
          <w:p w14:paraId="2AE0E4BF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6A0FA9B7" w14:textId="10B43986" w:rsidR="00D20DFF" w:rsidRPr="00A01C2C" w:rsidRDefault="00D20DFF" w:rsidP="00D20DFF">
            <w:pPr>
              <w:rPr>
                <w:rFonts w:ascii="Times New Roman" w:hAnsi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75EEBDC0" w14:textId="2BE2E3CB" w:rsidR="00D20DFF" w:rsidRPr="00D20DFF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ню отца. Фоточеллендж «Я, как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DFF" w14:paraId="272112E8" w14:textId="77777777" w:rsidTr="00F471A3">
        <w:tc>
          <w:tcPr>
            <w:tcW w:w="2376" w:type="dxa"/>
          </w:tcPr>
          <w:p w14:paraId="016FA88F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5199B615" w14:textId="33A22EBF" w:rsidR="00D20DFF" w:rsidRPr="00A01C2C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10EB1F6B" w14:textId="69375D9B" w:rsidR="00D20DFF" w:rsidRPr="00D20DFF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Дню Отца «Для меня всегда герой самый лучший папа 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DFF" w14:paraId="0A9D28AB" w14:textId="77777777" w:rsidTr="00F471A3">
        <w:tc>
          <w:tcPr>
            <w:tcW w:w="2376" w:type="dxa"/>
          </w:tcPr>
          <w:p w14:paraId="356FAD50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1972B438" w14:textId="1858A50A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60788542" w14:textId="09D3E9E8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Краеведческое путешествие «Ах ты, батюшка Ярославль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город»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12+</w:t>
            </w:r>
          </w:p>
        </w:tc>
      </w:tr>
      <w:tr w:rsidR="00D20DFF" w14:paraId="44E5BCA1" w14:textId="77777777" w:rsidTr="00F471A3">
        <w:tc>
          <w:tcPr>
            <w:tcW w:w="2376" w:type="dxa"/>
          </w:tcPr>
          <w:p w14:paraId="37CB3A19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14:paraId="5EE93040" w14:textId="0A80B5B7" w:rsidR="00D20DFF" w:rsidRPr="006B1838" w:rsidRDefault="00D20DFF" w:rsidP="00D20DF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32ECE3A3" w14:textId="06BE617B" w:rsidR="00D20DFF" w:rsidRPr="006B1838" w:rsidRDefault="00D20DFF" w:rsidP="00D20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«Осенних красок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хоровод»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6+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20DFF" w14:paraId="6A2C1E30" w14:textId="77777777" w:rsidTr="00F471A3">
        <w:tc>
          <w:tcPr>
            <w:tcW w:w="2376" w:type="dxa"/>
          </w:tcPr>
          <w:p w14:paraId="6EBF3FF1" w14:textId="3CBA8C6D" w:rsidR="00D20DFF" w:rsidRPr="006B1838" w:rsidRDefault="00D20DFF" w:rsidP="00D20DFF">
            <w:pPr>
              <w:rPr>
                <w:rFonts w:ascii="Times New Roman" w:hAnsi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7195" w:type="dxa"/>
          </w:tcPr>
          <w:p w14:paraId="3A04EE06" w14:textId="74797630" w:rsidR="00D20DFF" w:rsidRPr="006B1838" w:rsidRDefault="00D20DFF" w:rsidP="00D20DFF">
            <w:pPr>
              <w:rPr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Тематическая вечеринка в клубе «Ярославна»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18+</w:t>
            </w:r>
          </w:p>
        </w:tc>
      </w:tr>
      <w:tr w:rsidR="00D20DFF" w14:paraId="2D548763" w14:textId="77777777" w:rsidTr="00F471A3">
        <w:tc>
          <w:tcPr>
            <w:tcW w:w="2376" w:type="dxa"/>
          </w:tcPr>
          <w:p w14:paraId="261DF282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41B01E92" w14:textId="65ED2404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5D8D665A" w14:textId="77777777" w:rsidR="00EE04CC" w:rsidRDefault="00D20DFF" w:rsidP="00D2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знакомство «Солнечный поэт детства» </w:t>
            </w:r>
          </w:p>
          <w:p w14:paraId="177CE471" w14:textId="184EC43C" w:rsidR="00D20DFF" w:rsidRPr="006B1838" w:rsidRDefault="00D20DFF" w:rsidP="00D20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(С.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Я.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Маршак)</w:t>
            </w:r>
            <w:r w:rsidR="00EE04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D20DFF" w14:paraId="20C481DD" w14:textId="77777777" w:rsidTr="00F471A3">
        <w:tc>
          <w:tcPr>
            <w:tcW w:w="2376" w:type="dxa"/>
          </w:tcPr>
          <w:p w14:paraId="660E4BB1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1EDAAD9E" w14:textId="4F446661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46435945" w14:textId="068FA1F2" w:rsidR="00D20DFF" w:rsidRPr="006B1838" w:rsidRDefault="00D20DFF" w:rsidP="00D20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>Историческое досье «Пе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чальная </w:t>
            </w:r>
            <w:r w:rsidR="00EE04CC">
              <w:rPr>
                <w:rFonts w:ascii="Times New Roman" w:eastAsia="Times New Roman" w:hAnsi="Times New Roman"/>
                <w:sz w:val="24"/>
                <w:szCs w:val="24"/>
              </w:rPr>
              <w:t>дата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нашей истории» 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04CC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Pr="000253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04C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ню политических репрессий</w:t>
            </w:r>
            <w:r w:rsidR="00EE04C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D20DFF" w14:paraId="7DB88B2D" w14:textId="77777777" w:rsidTr="00EE04CC">
        <w:trPr>
          <w:trHeight w:val="551"/>
        </w:trPr>
        <w:tc>
          <w:tcPr>
            <w:tcW w:w="2376" w:type="dxa"/>
          </w:tcPr>
          <w:p w14:paraId="0AA97A85" w14:textId="77777777" w:rsidR="00D20DFF" w:rsidRPr="000253D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14:paraId="543BA1EF" w14:textId="22CE0939" w:rsidR="00D20DFF" w:rsidRPr="006B1838" w:rsidRDefault="00D20DFF" w:rsidP="00D2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95" w:type="dxa"/>
          </w:tcPr>
          <w:p w14:paraId="0EC02E2F" w14:textId="0BC35487" w:rsidR="00D20DFF" w:rsidRPr="006B1838" w:rsidRDefault="00D20DFF" w:rsidP="00D20DFF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D8">
              <w:rPr>
                <w:rFonts w:ascii="Times New Roman" w:hAnsi="Times New Roman" w:cs="Times New Roman"/>
                <w:sz w:val="24"/>
                <w:szCs w:val="24"/>
              </w:rPr>
              <w:t>Дискотека 80-х «Любовь, Комсомол и Весна» к дню рождения комсомола</w:t>
            </w:r>
            <w:r w:rsidR="00EE0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56C7C" w14:paraId="76134796" w14:textId="77777777" w:rsidTr="00F471A3">
        <w:tc>
          <w:tcPr>
            <w:tcW w:w="2376" w:type="dxa"/>
          </w:tcPr>
          <w:p w14:paraId="2BC02FD7" w14:textId="77777777"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06F81391" w14:textId="77777777"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Николо-Кормский ДК</w:t>
            </w:r>
          </w:p>
        </w:tc>
      </w:tr>
      <w:tr w:rsidR="008319A3" w14:paraId="6C4DA8A3" w14:textId="77777777" w:rsidTr="00F471A3">
        <w:tc>
          <w:tcPr>
            <w:tcW w:w="2376" w:type="dxa"/>
          </w:tcPr>
          <w:p w14:paraId="4B1327A2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01.10.2022</w:t>
            </w:r>
          </w:p>
          <w:p w14:paraId="2430555D" w14:textId="7251707D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6D478888" w14:textId="283E823A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Вечер отдыха к Международному дню пожилых людей «А в сердце молодость поёт», 18+</w:t>
            </w:r>
          </w:p>
        </w:tc>
      </w:tr>
      <w:tr w:rsidR="008319A3" w14:paraId="6DE6BD34" w14:textId="77777777" w:rsidTr="00F471A3">
        <w:tc>
          <w:tcPr>
            <w:tcW w:w="2376" w:type="dxa"/>
          </w:tcPr>
          <w:p w14:paraId="0116AB5D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05.10.2022</w:t>
            </w:r>
          </w:p>
          <w:p w14:paraId="3B20E46A" w14:textId="5DB8BC6A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6971AAB" w14:textId="1321201A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викторина «Дикие, домашние, все такие разные» к всемирному дню животных, 6+</w:t>
            </w:r>
          </w:p>
        </w:tc>
      </w:tr>
      <w:tr w:rsidR="008319A3" w14:paraId="15F69A89" w14:textId="77777777" w:rsidTr="00F471A3">
        <w:tc>
          <w:tcPr>
            <w:tcW w:w="2376" w:type="dxa"/>
          </w:tcPr>
          <w:p w14:paraId="78D95278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  <w:p w14:paraId="2B405366" w14:textId="443DBB4E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7195" w:type="dxa"/>
          </w:tcPr>
          <w:p w14:paraId="010ACA11" w14:textId="0F4786F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 «Спортивная экспедиция», 6+</w:t>
            </w:r>
          </w:p>
        </w:tc>
      </w:tr>
      <w:tr w:rsidR="008319A3" w14:paraId="74378395" w14:textId="77777777" w:rsidTr="00F471A3">
        <w:tc>
          <w:tcPr>
            <w:tcW w:w="2376" w:type="dxa"/>
          </w:tcPr>
          <w:p w14:paraId="46116D39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  <w:p w14:paraId="1C4983E3" w14:textId="2598061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23A10B34" w14:textId="647EDF82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класс «Краски 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осени» из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 xml:space="preserve"> подручного материала, 0+</w:t>
            </w:r>
          </w:p>
        </w:tc>
      </w:tr>
      <w:tr w:rsidR="008319A3" w14:paraId="143EB7F6" w14:textId="77777777" w:rsidTr="00F471A3">
        <w:tc>
          <w:tcPr>
            <w:tcW w:w="2376" w:type="dxa"/>
          </w:tcPr>
          <w:p w14:paraId="132A2356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14.10.2022</w:t>
            </w:r>
          </w:p>
          <w:p w14:paraId="2CEAB6AE" w14:textId="529A4673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436EFF23" w14:textId="038D8A10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 «Хлеб всему голова» к всемирному дню хлеба, 6+</w:t>
            </w:r>
          </w:p>
        </w:tc>
      </w:tr>
      <w:tr w:rsidR="008319A3" w14:paraId="228353F5" w14:textId="77777777" w:rsidTr="00F471A3">
        <w:tc>
          <w:tcPr>
            <w:tcW w:w="2376" w:type="dxa"/>
          </w:tcPr>
          <w:p w14:paraId="67F64AF2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18.10.2022</w:t>
            </w:r>
          </w:p>
          <w:p w14:paraId="134BCA9E" w14:textId="6EA61C86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75A12F1F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2F992DEB" w14:textId="4399AE93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«День детских шалостей», 6+</w:t>
            </w:r>
          </w:p>
        </w:tc>
      </w:tr>
      <w:tr w:rsidR="008319A3" w14:paraId="3B1551EF" w14:textId="77777777" w:rsidTr="00F471A3">
        <w:tc>
          <w:tcPr>
            <w:tcW w:w="2376" w:type="dxa"/>
          </w:tcPr>
          <w:p w14:paraId="79CB100C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22.10.2022</w:t>
            </w:r>
          </w:p>
          <w:p w14:paraId="5105F5BF" w14:textId="7E33839B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E7FE231" w14:textId="39556BB0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 «Нам осень подарила сказку», читалки-мастерилки, 6+</w:t>
            </w:r>
          </w:p>
        </w:tc>
      </w:tr>
      <w:tr w:rsidR="008319A3" w14:paraId="09463759" w14:textId="77777777" w:rsidTr="00F471A3">
        <w:tc>
          <w:tcPr>
            <w:tcW w:w="2376" w:type="dxa"/>
          </w:tcPr>
          <w:p w14:paraId="7C7B2A8A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27.10.2022</w:t>
            </w:r>
          </w:p>
          <w:p w14:paraId="44DEA353" w14:textId="1C1BF4AF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77869D7C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</w:t>
            </w:r>
          </w:p>
          <w:p w14:paraId="44B906C9" w14:textId="02549BEE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«Комсомолец быть хочу, пусть меня научат», 6+</w:t>
            </w:r>
          </w:p>
        </w:tc>
      </w:tr>
      <w:tr w:rsidR="008319A3" w14:paraId="7540FE2A" w14:textId="77777777" w:rsidTr="00F471A3">
        <w:tc>
          <w:tcPr>
            <w:tcW w:w="2376" w:type="dxa"/>
          </w:tcPr>
          <w:p w14:paraId="77407B8D" w14:textId="02EEB2EF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Ежедневно по плану работы</w:t>
            </w:r>
          </w:p>
        </w:tc>
        <w:tc>
          <w:tcPr>
            <w:tcW w:w="7195" w:type="dxa"/>
          </w:tcPr>
          <w:p w14:paraId="07F5A17D" w14:textId="19E70628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Работа комнаты отдыха, теннис, бильярд, бадминтон, клубные формирования.</w:t>
            </w:r>
          </w:p>
        </w:tc>
      </w:tr>
      <w:tr w:rsidR="00256C7C" w14:paraId="694BEB13" w14:textId="77777777" w:rsidTr="00F471A3">
        <w:tc>
          <w:tcPr>
            <w:tcW w:w="2376" w:type="dxa"/>
          </w:tcPr>
          <w:p w14:paraId="170B6FBD" w14:textId="77777777" w:rsidR="00256C7C" w:rsidRPr="004E5923" w:rsidRDefault="00256C7C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2CCA55D7" w14:textId="77777777" w:rsidR="00256C7C" w:rsidRPr="004E5923" w:rsidRDefault="00256C7C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319A3" w14:paraId="755CAE85" w14:textId="77777777" w:rsidTr="00F471A3">
        <w:tc>
          <w:tcPr>
            <w:tcW w:w="2376" w:type="dxa"/>
          </w:tcPr>
          <w:p w14:paraId="47D9DF76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04.10.2022</w:t>
            </w:r>
          </w:p>
          <w:p w14:paraId="567F885C" w14:textId="0C5E845E" w:rsidR="008319A3" w:rsidRPr="008319A3" w:rsidRDefault="008319A3" w:rsidP="008319A3">
            <w:pPr>
              <w:pStyle w:val="8"/>
              <w:rPr>
                <w:rFonts w:ascii="Times New Roman" w:hAnsi="Times New Roman" w:cstheme="minorBidi"/>
                <w:sz w:val="24"/>
                <w:szCs w:val="24"/>
              </w:rPr>
            </w:pPr>
            <w:r w:rsidRPr="008319A3">
              <w:rPr>
                <w:rFonts w:ascii="Times New Roman" w:hAnsi="Times New Roman" w:cstheme="minorBid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14:paraId="759F2509" w14:textId="14749E68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«Животные родного края», 0+</w:t>
            </w:r>
          </w:p>
        </w:tc>
      </w:tr>
      <w:tr w:rsidR="008319A3" w14:paraId="76B46803" w14:textId="77777777" w:rsidTr="008319A3">
        <w:trPr>
          <w:trHeight w:val="248"/>
        </w:trPr>
        <w:tc>
          <w:tcPr>
            <w:tcW w:w="2376" w:type="dxa"/>
          </w:tcPr>
          <w:p w14:paraId="5023AA43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07.10.2022</w:t>
            </w:r>
          </w:p>
          <w:p w14:paraId="3DDF517A" w14:textId="0347BE4F" w:rsidR="008319A3" w:rsidRPr="008319A3" w:rsidRDefault="008319A3" w:rsidP="008319A3">
            <w:pPr>
              <w:pStyle w:val="8"/>
              <w:rPr>
                <w:rFonts w:ascii="Times New Roman" w:hAnsi="Times New Roman" w:cstheme="minorBidi"/>
                <w:sz w:val="24"/>
                <w:szCs w:val="24"/>
              </w:rPr>
            </w:pPr>
            <w:r w:rsidRPr="008319A3">
              <w:rPr>
                <w:rFonts w:ascii="Times New Roman" w:hAnsi="Times New Roman" w:cstheme="minorBidi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3B45900F" w14:textId="326EDCE2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«Всем советуем дружить», 6+</w:t>
            </w:r>
          </w:p>
        </w:tc>
      </w:tr>
      <w:tr w:rsidR="008319A3" w14:paraId="5BD33DBB" w14:textId="77777777" w:rsidTr="00F471A3">
        <w:tc>
          <w:tcPr>
            <w:tcW w:w="2376" w:type="dxa"/>
          </w:tcPr>
          <w:p w14:paraId="264E62CB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14.10.2022</w:t>
            </w:r>
          </w:p>
          <w:p w14:paraId="68BFD1E8" w14:textId="2830D95E" w:rsidR="008319A3" w:rsidRPr="008319A3" w:rsidRDefault="008319A3" w:rsidP="008319A3">
            <w:pPr>
              <w:pStyle w:val="8"/>
              <w:rPr>
                <w:rFonts w:ascii="Times New Roman" w:hAnsi="Times New Roman" w:cstheme="minorBidi"/>
                <w:sz w:val="24"/>
                <w:szCs w:val="24"/>
              </w:rPr>
            </w:pPr>
            <w:r w:rsidRPr="008319A3">
              <w:rPr>
                <w:rFonts w:ascii="Times New Roman" w:hAnsi="Times New Roman" w:cstheme="minorBid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21E4A679" w14:textId="750FB9E5" w:rsidR="008319A3" w:rsidRPr="008319A3" w:rsidRDefault="008319A3" w:rsidP="008319A3">
            <w:pPr>
              <w:pStyle w:val="8"/>
              <w:rPr>
                <w:rFonts w:ascii="Times New Roman" w:hAnsi="Times New Roman" w:cstheme="minorBidi"/>
                <w:sz w:val="24"/>
                <w:szCs w:val="24"/>
              </w:rPr>
            </w:pPr>
            <w:r w:rsidRPr="008319A3">
              <w:rPr>
                <w:rFonts w:ascii="Times New Roman" w:hAnsi="Times New Roman" w:cstheme="minorBidi"/>
                <w:sz w:val="24"/>
                <w:szCs w:val="24"/>
              </w:rPr>
              <w:t>Час традиций «Хлеб - всему голова», 6+</w:t>
            </w:r>
          </w:p>
        </w:tc>
      </w:tr>
      <w:tr w:rsidR="008319A3" w14:paraId="2EDD2FD6" w14:textId="77777777" w:rsidTr="00F471A3">
        <w:tc>
          <w:tcPr>
            <w:tcW w:w="2376" w:type="dxa"/>
          </w:tcPr>
          <w:p w14:paraId="775B82B8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19.10.2022</w:t>
            </w:r>
          </w:p>
          <w:p w14:paraId="1D2081A7" w14:textId="0CB2C8DB" w:rsidR="008319A3" w:rsidRPr="008319A3" w:rsidRDefault="008319A3" w:rsidP="008319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031A9BF1" w14:textId="5F1ED390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«Осенний хоровод», 6+</w:t>
            </w:r>
          </w:p>
        </w:tc>
      </w:tr>
      <w:tr w:rsidR="008319A3" w14:paraId="3C23A493" w14:textId="77777777" w:rsidTr="00F471A3">
        <w:tc>
          <w:tcPr>
            <w:tcW w:w="2376" w:type="dxa"/>
          </w:tcPr>
          <w:p w14:paraId="0C557B60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21.10.2022</w:t>
            </w:r>
          </w:p>
          <w:p w14:paraId="4E5A3B4D" w14:textId="466ABD09" w:rsidR="008319A3" w:rsidRPr="008319A3" w:rsidRDefault="008319A3" w:rsidP="008319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6A1E6E4" w14:textId="07E2CDBA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Час памяти «Белый журавлик», 6+</w:t>
            </w:r>
          </w:p>
        </w:tc>
      </w:tr>
      <w:tr w:rsidR="008319A3" w14:paraId="73038AE5" w14:textId="77777777" w:rsidTr="00F471A3">
        <w:tc>
          <w:tcPr>
            <w:tcW w:w="2376" w:type="dxa"/>
          </w:tcPr>
          <w:p w14:paraId="22FB08AD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25.10.2022</w:t>
            </w:r>
          </w:p>
          <w:p w14:paraId="09628FC0" w14:textId="13889FDB" w:rsidR="008319A3" w:rsidRPr="008319A3" w:rsidRDefault="008319A3" w:rsidP="008319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14:paraId="2531652F" w14:textId="7B694136" w:rsidR="008319A3" w:rsidRPr="008319A3" w:rsidRDefault="008319A3" w:rsidP="008319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Час информации «Овощи и фрукты –полезные продукты», 18+</w:t>
            </w:r>
          </w:p>
        </w:tc>
      </w:tr>
      <w:tr w:rsidR="008319A3" w14:paraId="39BD9763" w14:textId="77777777" w:rsidTr="00F471A3">
        <w:tc>
          <w:tcPr>
            <w:tcW w:w="2376" w:type="dxa"/>
          </w:tcPr>
          <w:p w14:paraId="0FF7BEB7" w14:textId="77777777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28.10.2022</w:t>
            </w:r>
          </w:p>
          <w:p w14:paraId="627A35BF" w14:textId="2E5C1CF7" w:rsidR="008319A3" w:rsidRPr="008319A3" w:rsidRDefault="008319A3" w:rsidP="008319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056CCB3D" w14:textId="713C66D4" w:rsidR="008319A3" w:rsidRPr="008319A3" w:rsidRDefault="008319A3" w:rsidP="0083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19A3">
              <w:rPr>
                <w:rFonts w:ascii="Times New Roman" w:eastAsia="Times New Roman" w:hAnsi="Times New Roman"/>
                <w:sz w:val="24"/>
                <w:szCs w:val="24"/>
              </w:rPr>
              <w:t>«На завалинке», 6+</w:t>
            </w:r>
          </w:p>
        </w:tc>
      </w:tr>
      <w:tr w:rsidR="00256C7C" w14:paraId="76890F4D" w14:textId="77777777" w:rsidTr="00F471A3">
        <w:tc>
          <w:tcPr>
            <w:tcW w:w="2376" w:type="dxa"/>
          </w:tcPr>
          <w:p w14:paraId="2648BAFA" w14:textId="77777777"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39C6B6" w14:textId="77777777"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319A3" w14:paraId="3345825B" w14:textId="77777777" w:rsidTr="00F471A3">
        <w:tc>
          <w:tcPr>
            <w:tcW w:w="2376" w:type="dxa"/>
          </w:tcPr>
          <w:p w14:paraId="33F3192F" w14:textId="77777777" w:rsidR="008319A3" w:rsidRPr="0075470A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30.09-01.10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.2022</w:t>
            </w:r>
          </w:p>
          <w:p w14:paraId="0A7CD546" w14:textId="5B67DA01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4EE5FF91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добра и уважения</w:t>
            </w:r>
          </w:p>
          <w:p w14:paraId="688A4C45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Мастер-класс по изготовлению подарка «От всей души для бабушки и дедушки» 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720E8D09" w14:textId="1C9CD0CE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художественной и документальной литературы «Теплом согретые сердца» 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6+</w:t>
            </w:r>
          </w:p>
        </w:tc>
      </w:tr>
      <w:tr w:rsidR="008319A3" w14:paraId="012299A3" w14:textId="77777777" w:rsidTr="00F471A3">
        <w:tc>
          <w:tcPr>
            <w:tcW w:w="2376" w:type="dxa"/>
          </w:tcPr>
          <w:p w14:paraId="47032B3A" w14:textId="77777777" w:rsidR="008319A3" w:rsidRPr="0075470A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.2022</w:t>
            </w:r>
          </w:p>
          <w:p w14:paraId="6EF7D2F0" w14:textId="5F9E3958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7195" w:type="dxa"/>
          </w:tcPr>
          <w:p w14:paraId="3464266B" w14:textId="540AC6AD" w:rsidR="008319A3" w:rsidRPr="00947305" w:rsidRDefault="008319A3" w:rsidP="008319A3">
            <w:pPr>
              <w:pStyle w:val="a5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Открытый танцевальный мастер-класс «Мой идеальный мир» 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6+</w:t>
            </w:r>
          </w:p>
        </w:tc>
      </w:tr>
      <w:tr w:rsidR="008319A3" w14:paraId="0CB5EBC9" w14:textId="77777777" w:rsidTr="00F471A3">
        <w:tc>
          <w:tcPr>
            <w:tcW w:w="2376" w:type="dxa"/>
          </w:tcPr>
          <w:p w14:paraId="3C74AF4B" w14:textId="77777777" w:rsidR="008319A3" w:rsidRPr="0075470A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.2022</w:t>
            </w:r>
          </w:p>
          <w:p w14:paraId="0F9A4374" w14:textId="4C91E339" w:rsidR="008319A3" w:rsidRPr="00947305" w:rsidRDefault="008319A3" w:rsidP="008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25E92EF" w14:textId="77777777" w:rsidR="008319A3" w:rsidRPr="001D3732" w:rsidRDefault="008319A3" w:rsidP="008319A3">
            <w:pPr>
              <w:rPr>
                <w:rFonts w:ascii="Times New Roman" w:hAnsi="Times New Roman" w:cs="Times New Roman"/>
              </w:rPr>
            </w:pPr>
            <w:r w:rsidRPr="001D37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поселка Судоверфь «</w:t>
            </w:r>
            <w:r w:rsidRPr="001D3732">
              <w:rPr>
                <w:rFonts w:ascii="Times New Roman" w:hAnsi="Times New Roman" w:cs="Times New Roman"/>
              </w:rPr>
              <w:t>Любуюсь и горжусь тобой, любимое село»:</w:t>
            </w:r>
          </w:p>
          <w:p w14:paraId="7137B470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-Товарищеская встреча по волейболу (с/з)</w:t>
            </w:r>
          </w:p>
          <w:p w14:paraId="01120FD2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-Торжественное открытие ДК после кап. ремонта (зрит. зал)</w:t>
            </w:r>
          </w:p>
          <w:p w14:paraId="2CF5AAC1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-Концертная программа «Мой идеальный мир»</w:t>
            </w:r>
          </w:p>
          <w:p w14:paraId="67A4822F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-Игровая программа для детей (площадь)</w:t>
            </w:r>
          </w:p>
          <w:p w14:paraId="2C1A6C35" w14:textId="15FB0E7F" w:rsidR="008319A3" w:rsidRP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-дискотека (площадь)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</w:t>
            </w:r>
          </w:p>
        </w:tc>
      </w:tr>
      <w:tr w:rsidR="008319A3" w14:paraId="7CC98B60" w14:textId="77777777" w:rsidTr="00F471A3">
        <w:tc>
          <w:tcPr>
            <w:tcW w:w="2376" w:type="dxa"/>
          </w:tcPr>
          <w:p w14:paraId="05FC51E9" w14:textId="77777777" w:rsidR="008319A3" w:rsidRPr="0075470A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.2022</w:t>
            </w:r>
          </w:p>
          <w:p w14:paraId="73A31191" w14:textId="3C3AF9E4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51E5ED32" w14:textId="74B22D57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Развлекательная программа «А, ну-ка, все вместе!», ко Дню отца 6+</w:t>
            </w:r>
          </w:p>
        </w:tc>
      </w:tr>
      <w:tr w:rsidR="008319A3" w14:paraId="3F95ED55" w14:textId="77777777" w:rsidTr="00F471A3">
        <w:tc>
          <w:tcPr>
            <w:tcW w:w="2376" w:type="dxa"/>
          </w:tcPr>
          <w:p w14:paraId="72824D00" w14:textId="77777777" w:rsidR="008319A3" w:rsidRPr="0075470A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27.10</w:t>
            </w:r>
            <w:r w:rsidRPr="007547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.2022</w:t>
            </w:r>
          </w:p>
          <w:p w14:paraId="7DFC9D52" w14:textId="0BD0F682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7195" w:type="dxa"/>
          </w:tcPr>
          <w:p w14:paraId="6A8D964A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1D8E">
              <w:rPr>
                <w:rFonts w:ascii="Times New Roman" w:hAnsi="Times New Roman" w:cs="Times New Roman"/>
                <w:szCs w:val="28"/>
              </w:rPr>
              <w:t>Областной межведомственной акции «Наша жизнь - в наших руках!»</w:t>
            </w:r>
            <w:r w:rsidRPr="00AD1D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5F2C3FBC" w14:textId="54CB9682" w:rsidR="008319A3" w:rsidRPr="00947305" w:rsidRDefault="008319A3" w:rsidP="008319A3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Познавательная квест-игра «Осенняя мозаика» 6+</w:t>
            </w:r>
          </w:p>
        </w:tc>
      </w:tr>
      <w:tr w:rsidR="008319A3" w14:paraId="4B96B5CE" w14:textId="77777777" w:rsidTr="00F471A3">
        <w:tc>
          <w:tcPr>
            <w:tcW w:w="2376" w:type="dxa"/>
          </w:tcPr>
          <w:p w14:paraId="2159DC36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28.10.2022</w:t>
            </w:r>
          </w:p>
          <w:p w14:paraId="2F2B9A3C" w14:textId="0F61B513" w:rsidR="008319A3" w:rsidRPr="00947305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7195" w:type="dxa"/>
          </w:tcPr>
          <w:p w14:paraId="36C8ACB7" w14:textId="326C48E2" w:rsidR="008319A3" w:rsidRPr="00947305" w:rsidRDefault="008319A3" w:rsidP="008319A3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Литературный вечер «Душа поэзии полна» 18+</w:t>
            </w:r>
          </w:p>
        </w:tc>
      </w:tr>
      <w:tr w:rsidR="00256C7C" w14:paraId="0CE4D42F" w14:textId="77777777" w:rsidTr="00F471A3">
        <w:tc>
          <w:tcPr>
            <w:tcW w:w="2376" w:type="dxa"/>
          </w:tcPr>
          <w:p w14:paraId="55D9B065" w14:textId="77777777" w:rsidR="00256C7C" w:rsidRPr="00C41E3F" w:rsidRDefault="00256C7C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B50FC1E" w14:textId="77777777" w:rsidR="00256C7C" w:rsidRPr="00C41E3F" w:rsidRDefault="00256C7C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Свингино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319A3" w14:paraId="34812B74" w14:textId="77777777" w:rsidTr="00F471A3">
        <w:tc>
          <w:tcPr>
            <w:tcW w:w="2376" w:type="dxa"/>
          </w:tcPr>
          <w:p w14:paraId="6BF69FBC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9A5446F" w14:textId="2B09842D" w:rsidR="008319A3" w:rsidRPr="00BC0151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743F1E7A" w14:textId="0BE572CE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добра и уважения «Золотой возраст» 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711366A1" w14:textId="77777777" w:rsidTr="00F471A3">
        <w:tc>
          <w:tcPr>
            <w:tcW w:w="2376" w:type="dxa"/>
          </w:tcPr>
          <w:p w14:paraId="7C720AFF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953CC50" w14:textId="272076C2" w:rsidR="008319A3" w:rsidRPr="00BC0151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12195660" w14:textId="7033CA67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 душе мы молоды всегда!» 18+</w:t>
            </w:r>
          </w:p>
        </w:tc>
      </w:tr>
      <w:tr w:rsidR="008319A3" w14:paraId="756F89E6" w14:textId="77777777" w:rsidTr="00F471A3">
        <w:tc>
          <w:tcPr>
            <w:tcW w:w="2376" w:type="dxa"/>
          </w:tcPr>
          <w:p w14:paraId="0DE8D0A6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7993444" w14:textId="77777777" w:rsidR="008319A3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F8B2703" w14:textId="0B76E4E1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B07C1D4" w14:textId="77777777" w:rsidR="008319A3" w:rsidRDefault="008319A3" w:rsidP="0083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74CD9" w14:textId="2378C419" w:rsidR="008319A3" w:rsidRDefault="008319A3" w:rsidP="0083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ко Дню учителя «Учительница первая моя»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14:paraId="0E267BFE" w14:textId="438C1B1D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первый учитель!» 6+</w:t>
            </w:r>
          </w:p>
        </w:tc>
      </w:tr>
      <w:tr w:rsidR="008319A3" w14:paraId="7DE69C5B" w14:textId="77777777" w:rsidTr="00F471A3">
        <w:tc>
          <w:tcPr>
            <w:tcW w:w="2376" w:type="dxa"/>
          </w:tcPr>
          <w:p w14:paraId="70F91228" w14:textId="77777777" w:rsidR="008319A3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14:paraId="4A4B35EA" w14:textId="1E3A7495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439728E8" w14:textId="77777777" w:rsidR="008319A3" w:rsidRDefault="008319A3" w:rsidP="0083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«Кто живет в лесу?»</w:t>
            </w:r>
          </w:p>
          <w:p w14:paraId="426027E0" w14:textId="19092FA4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клуб «Затейник» 6+</w:t>
            </w:r>
          </w:p>
        </w:tc>
      </w:tr>
      <w:tr w:rsidR="008319A3" w14:paraId="59EA0EDB" w14:textId="77777777" w:rsidTr="00F471A3">
        <w:tc>
          <w:tcPr>
            <w:tcW w:w="2376" w:type="dxa"/>
          </w:tcPr>
          <w:p w14:paraId="10755483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037E655" w14:textId="77777777" w:rsidR="008319A3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55E0417" w14:textId="7B8BFBF4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09D7680" w14:textId="77777777" w:rsidR="008319A3" w:rsidRDefault="008319A3" w:rsidP="008319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44DBEDF" w14:textId="23A3DE8C" w:rsidR="008319A3" w:rsidRDefault="008319A3" w:rsidP="0083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Игровая программа «Кто стучится в дверь ко мне» 6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14:paraId="62CFD34D" w14:textId="75A04335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«Кто быстрей!» 6+</w:t>
            </w:r>
          </w:p>
        </w:tc>
      </w:tr>
      <w:tr w:rsidR="008319A3" w14:paraId="5AAE5770" w14:textId="77777777" w:rsidTr="00F471A3">
        <w:tc>
          <w:tcPr>
            <w:tcW w:w="2376" w:type="dxa"/>
          </w:tcPr>
          <w:p w14:paraId="203F2C10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C9CF049" w14:textId="328A1331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4BBADC9D" w14:textId="760F0D2C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«Букет из листьев» 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7C2B9057" w14:textId="77777777" w:rsidTr="00F471A3">
        <w:tc>
          <w:tcPr>
            <w:tcW w:w="2376" w:type="dxa"/>
          </w:tcPr>
          <w:p w14:paraId="3A79510A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F589B55" w14:textId="5B26B071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754BE8B6" w14:textId="764BC7A6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«Куда идем мы с Пяточком» 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513C3EE7" w14:textId="77777777" w:rsidTr="00F471A3">
        <w:tc>
          <w:tcPr>
            <w:tcW w:w="2376" w:type="dxa"/>
          </w:tcPr>
          <w:p w14:paraId="54371B06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6BAC01E" w14:textId="13D7FDF2" w:rsidR="008319A3" w:rsidRPr="00BC0151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25693C55" w14:textId="6BC28FDE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«Хлебные крошки» 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5106CC89" w14:textId="77777777" w:rsidTr="00F471A3">
        <w:tc>
          <w:tcPr>
            <w:tcW w:w="2376" w:type="dxa"/>
          </w:tcPr>
          <w:p w14:paraId="2216226C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AEE2F9C" w14:textId="46335CEE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6EA52845" w14:textId="3B80EC2E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кудесника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</w:tc>
      </w:tr>
      <w:tr w:rsidR="008319A3" w14:paraId="181F56FD" w14:textId="77777777" w:rsidTr="00F471A3">
        <w:tc>
          <w:tcPr>
            <w:tcW w:w="2376" w:type="dxa"/>
          </w:tcPr>
          <w:p w14:paraId="5BF172C2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3CA4241" w14:textId="58CC5258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415C9726" w14:textId="317FD9F4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«Будь здоров»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319A3" w14:paraId="2A13AA49" w14:textId="77777777" w:rsidTr="00F471A3">
        <w:tc>
          <w:tcPr>
            <w:tcW w:w="2376" w:type="dxa"/>
          </w:tcPr>
          <w:p w14:paraId="10D93345" w14:textId="77777777" w:rsidR="008319A3" w:rsidRPr="0075470A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7547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BE28247" w14:textId="7790986F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7BACAA71" w14:textId="0134C746" w:rsidR="008319A3" w:rsidRPr="00BC0151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«Помним» ко Дню памяти жертв политических репрессий</w:t>
            </w:r>
            <w:r w:rsidRPr="0075470A"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</w:tc>
      </w:tr>
      <w:tr w:rsidR="00256C7C" w14:paraId="1C387534" w14:textId="77777777" w:rsidTr="00F471A3">
        <w:tc>
          <w:tcPr>
            <w:tcW w:w="2376" w:type="dxa"/>
          </w:tcPr>
          <w:p w14:paraId="030C2AA0" w14:textId="77777777" w:rsidR="00256C7C" w:rsidRDefault="00256C7C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4CBDF0C" w14:textId="77777777" w:rsidR="00256C7C" w:rsidRDefault="00256C7C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319A3" w14:paraId="3866FDA6" w14:textId="77777777" w:rsidTr="00F471A3">
        <w:tc>
          <w:tcPr>
            <w:tcW w:w="2376" w:type="dxa"/>
          </w:tcPr>
          <w:p w14:paraId="709E58A2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FD8191F" w14:textId="05BB3CF6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40488018" w14:textId="7B1E5173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концертная программа "День пожилого человека"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6E54610E" w14:textId="77777777" w:rsidTr="00F471A3">
        <w:tc>
          <w:tcPr>
            <w:tcW w:w="2376" w:type="dxa"/>
          </w:tcPr>
          <w:p w14:paraId="5527AFCC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422C9F9" w14:textId="6E900B3C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65AB0E67" w14:textId="270BECBE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день грибника. Экологическая викторина "По грибы"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5A6AA65E" w14:textId="77777777" w:rsidTr="00F471A3">
        <w:tc>
          <w:tcPr>
            <w:tcW w:w="2376" w:type="dxa"/>
          </w:tcPr>
          <w:p w14:paraId="0F85F6E4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33EFF38" w14:textId="5AE06A5B" w:rsidR="008319A3" w:rsidRPr="00C2169A" w:rsidRDefault="008319A3" w:rsidP="0063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52D1EC7F" w14:textId="0EEE0462" w:rsidR="008319A3" w:rsidRPr="00C2169A" w:rsidRDefault="008319A3" w:rsidP="008319A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защиты животных. Познавательная программа "Братья наши меньшие"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3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64BD12F8" w14:textId="77777777" w:rsidTr="00F471A3">
        <w:tc>
          <w:tcPr>
            <w:tcW w:w="2376" w:type="dxa"/>
          </w:tcPr>
          <w:p w14:paraId="5C2AED08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41EB831" w14:textId="75D4260B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698D1720" w14:textId="3FEF5017" w:rsidR="008319A3" w:rsidRPr="00C2169A" w:rsidRDefault="008319A3" w:rsidP="006304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"Все о КАШЕ"</w:t>
            </w:r>
            <w:r w:rsidR="006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41615CFE" w14:textId="77777777" w:rsidTr="00F471A3">
        <w:tc>
          <w:tcPr>
            <w:tcW w:w="2376" w:type="dxa"/>
          </w:tcPr>
          <w:p w14:paraId="7E7330E1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94AF04E" w14:textId="5B858981" w:rsidR="008319A3" w:rsidRPr="00C2169A" w:rsidRDefault="008319A3" w:rsidP="0063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1AF19803" w14:textId="0D7ED6F0" w:rsidR="008319A3" w:rsidRPr="00C2169A" w:rsidRDefault="008319A3" w:rsidP="008319A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"Между нами девочками"</w:t>
            </w:r>
            <w:r w:rsidRPr="009703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554D2F54" w14:textId="77777777" w:rsidTr="00F471A3">
        <w:tc>
          <w:tcPr>
            <w:tcW w:w="2376" w:type="dxa"/>
          </w:tcPr>
          <w:p w14:paraId="56087720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5812A04" w14:textId="1DCEDA79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14:paraId="2735C82D" w14:textId="23A01140" w:rsidR="008319A3" w:rsidRPr="00C2169A" w:rsidRDefault="008319A3" w:rsidP="008319A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мытья рук. Познавательная программа "Это важно знать"</w:t>
            </w:r>
            <w:r w:rsidRPr="009703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23DBBBDD" w14:textId="77777777" w:rsidTr="00F471A3">
        <w:tc>
          <w:tcPr>
            <w:tcW w:w="2376" w:type="dxa"/>
          </w:tcPr>
          <w:p w14:paraId="4EC28E0E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FCC512A" w14:textId="18D085B5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1C527EEB" w14:textId="12A62355" w:rsidR="008319A3" w:rsidRPr="00C2169A" w:rsidRDefault="008319A3" w:rsidP="008319A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"День разноцветных зонтиков"</w:t>
            </w:r>
            <w:r w:rsidRPr="009703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319A3" w14:paraId="78D2AA19" w14:textId="77777777" w:rsidTr="00F471A3">
        <w:tc>
          <w:tcPr>
            <w:tcW w:w="2376" w:type="dxa"/>
          </w:tcPr>
          <w:p w14:paraId="0AA63EA9" w14:textId="77777777" w:rsidR="008319A3" w:rsidRPr="009703DC" w:rsidRDefault="008319A3" w:rsidP="008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  <w:r w:rsidRPr="00970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0386A2E" w14:textId="6E37F051" w:rsidR="008319A3" w:rsidRPr="00C2169A" w:rsidRDefault="008319A3" w:rsidP="0083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7F4E45A4" w14:textId="26BE9783" w:rsidR="008319A3" w:rsidRPr="00C2169A" w:rsidRDefault="008319A3" w:rsidP="008319A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работ, посвященная М</w:t>
            </w:r>
            <w:r w:rsidRPr="004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еждународному дню художника</w:t>
            </w:r>
            <w:r w:rsidRPr="0097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14:paraId="64A0C845" w14:textId="77777777" w:rsidTr="00F471A3">
        <w:tc>
          <w:tcPr>
            <w:tcW w:w="2376" w:type="dxa"/>
          </w:tcPr>
          <w:p w14:paraId="5F26B89A" w14:textId="77777777" w:rsidR="00256C7C" w:rsidRDefault="00256C7C" w:rsidP="0014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84E70D" w14:textId="77777777" w:rsidR="00256C7C" w:rsidRPr="00377F85" w:rsidRDefault="00256C7C" w:rsidP="0011058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C2C"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 w:rsidRPr="00A01C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30405" w14:paraId="781956F3" w14:textId="77777777" w:rsidTr="00F471A3">
        <w:tc>
          <w:tcPr>
            <w:tcW w:w="2376" w:type="dxa"/>
          </w:tcPr>
          <w:p w14:paraId="4BCE7980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937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9375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55FA4B" w14:textId="4B180D26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2470026A" w14:textId="6AC32640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«Возраст осени прекрасный» 18+</w:t>
            </w:r>
          </w:p>
        </w:tc>
      </w:tr>
      <w:tr w:rsidR="00630405" w14:paraId="50648696" w14:textId="77777777" w:rsidTr="00F471A3">
        <w:tc>
          <w:tcPr>
            <w:tcW w:w="2376" w:type="dxa"/>
          </w:tcPr>
          <w:p w14:paraId="262C4116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  <w:p w14:paraId="7A59DDA3" w14:textId="68DAABE8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14:paraId="634ED655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серии мультипликационных фильмов</w:t>
            </w:r>
          </w:p>
          <w:p w14:paraId="6498AE53" w14:textId="04310D5F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(соцсети)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30405" w14:paraId="782FFAFE" w14:textId="77777777" w:rsidTr="00F471A3">
        <w:tc>
          <w:tcPr>
            <w:tcW w:w="2376" w:type="dxa"/>
          </w:tcPr>
          <w:p w14:paraId="03F1F7B0" w14:textId="16B2E77C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06.10. 2022</w:t>
            </w:r>
          </w:p>
        </w:tc>
        <w:tc>
          <w:tcPr>
            <w:tcW w:w="7195" w:type="dxa"/>
          </w:tcPr>
          <w:p w14:paraId="47EA0789" w14:textId="22877E8E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«Нужен ли нам здоровый образ жизни?»  12+</w:t>
            </w:r>
          </w:p>
        </w:tc>
      </w:tr>
      <w:tr w:rsidR="00630405" w14:paraId="14CF5FF2" w14:textId="77777777" w:rsidTr="00F471A3">
        <w:tc>
          <w:tcPr>
            <w:tcW w:w="2376" w:type="dxa"/>
          </w:tcPr>
          <w:p w14:paraId="7D073BDD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14:paraId="5E57EA84" w14:textId="19909A9A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5E5598AF" w14:textId="227ECD34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 «Воробей» (цветная бумага)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630405" w14:paraId="2F51E937" w14:textId="77777777" w:rsidTr="00F471A3">
        <w:tc>
          <w:tcPr>
            <w:tcW w:w="2376" w:type="dxa"/>
          </w:tcPr>
          <w:p w14:paraId="04340FA1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14:paraId="5C484E4E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15.16</w:t>
            </w:r>
          </w:p>
          <w:p w14:paraId="14B75B25" w14:textId="5CF0F6BA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(соцсети)</w:t>
            </w:r>
          </w:p>
        </w:tc>
        <w:tc>
          <w:tcPr>
            <w:tcW w:w="7195" w:type="dxa"/>
          </w:tcPr>
          <w:p w14:paraId="59305C4D" w14:textId="3843F79B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информационных сайтов, которые в полной мере могут отвечать на вопросы по правильному питанию, избавлению от вредных привычек и профилактике возможных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 </w:t>
            </w:r>
          </w:p>
        </w:tc>
      </w:tr>
      <w:tr w:rsidR="00630405" w14:paraId="2F80B1DA" w14:textId="77777777" w:rsidTr="00F471A3">
        <w:tc>
          <w:tcPr>
            <w:tcW w:w="2376" w:type="dxa"/>
          </w:tcPr>
          <w:p w14:paraId="6FD34A4B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14:paraId="06EB8020" w14:textId="17D61184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0A6AA895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55B8D999" w14:textId="264ECE10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«Черный кот» (цветная бумага)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630405" w14:paraId="7276F245" w14:textId="77777777" w:rsidTr="00F471A3">
        <w:tc>
          <w:tcPr>
            <w:tcW w:w="2376" w:type="dxa"/>
          </w:tcPr>
          <w:p w14:paraId="6E8AD505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14:paraId="18896667" w14:textId="5F1B1627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2D2DC164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6A2A43C6" w14:textId="3B361EF7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Зайчик» (</w:t>
            </w:r>
            <w:r>
              <w:rPr>
                <w:rFonts w:ascii="Times New Roman" w:hAnsi="Times New Roman"/>
                <w:sz w:val="24"/>
                <w:szCs w:val="24"/>
              </w:rPr>
              <w:t>цветная бумага)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630405" w14:paraId="605E55BC" w14:textId="77777777" w:rsidTr="00F471A3">
        <w:tc>
          <w:tcPr>
            <w:tcW w:w="2376" w:type="dxa"/>
          </w:tcPr>
          <w:p w14:paraId="54F32F14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14.10. 2022</w:t>
            </w:r>
          </w:p>
          <w:p w14:paraId="27110B3F" w14:textId="1061EAAF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35E9AB53" w14:textId="35E8678C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«Покров»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30405" w14:paraId="10EE023C" w14:textId="77777777" w:rsidTr="00F471A3">
        <w:tc>
          <w:tcPr>
            <w:tcW w:w="2376" w:type="dxa"/>
          </w:tcPr>
          <w:p w14:paraId="4822FC46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</w:p>
          <w:p w14:paraId="4A4A3467" w14:textId="0B3BFF3B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7195" w:type="dxa"/>
          </w:tcPr>
          <w:p w14:paraId="1BC93474" w14:textId="3EE5A6C7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– это легко! (соцсети)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630405" w14:paraId="7F0C6A1F" w14:textId="77777777" w:rsidTr="00F471A3">
        <w:tc>
          <w:tcPr>
            <w:tcW w:w="2376" w:type="dxa"/>
          </w:tcPr>
          <w:p w14:paraId="3B7766C0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</w:p>
          <w:p w14:paraId="2E7AC15B" w14:textId="6EAD9ED3" w:rsidR="00630405" w:rsidRPr="00A01C2C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15B30502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36589301" w14:textId="60F80FA2" w:rsidR="00630405" w:rsidRPr="00A01C2C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Рыбка» (</w:t>
            </w:r>
            <w:r>
              <w:rPr>
                <w:rFonts w:ascii="Times New Roman" w:hAnsi="Times New Roman"/>
                <w:sz w:val="24"/>
                <w:szCs w:val="24"/>
              </w:rPr>
              <w:t>оригами) 0+</w:t>
            </w:r>
          </w:p>
        </w:tc>
      </w:tr>
      <w:tr w:rsidR="00630405" w14:paraId="2841B56F" w14:textId="77777777" w:rsidTr="00F471A3">
        <w:tc>
          <w:tcPr>
            <w:tcW w:w="2376" w:type="dxa"/>
          </w:tcPr>
          <w:p w14:paraId="4CEDBF79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19.10.2022</w:t>
            </w:r>
          </w:p>
          <w:p w14:paraId="0F491A84" w14:textId="57D7762C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FDD616E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14:paraId="028AF766" w14:textId="6AEFA4EE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«Зеленые сказки: экология для малышей» 0+</w:t>
            </w:r>
          </w:p>
        </w:tc>
      </w:tr>
      <w:tr w:rsidR="00630405" w14:paraId="34C27AA7" w14:textId="77777777" w:rsidTr="00F471A3">
        <w:tc>
          <w:tcPr>
            <w:tcW w:w="2376" w:type="dxa"/>
          </w:tcPr>
          <w:p w14:paraId="069734ED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14:paraId="7CB190B7" w14:textId="0D77E988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3EEF5C6F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68AC4AE7" w14:textId="5083E2B4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Яблоко» (</w:t>
            </w:r>
            <w:r>
              <w:rPr>
                <w:rFonts w:ascii="Times New Roman" w:hAnsi="Times New Roman"/>
                <w:sz w:val="24"/>
                <w:szCs w:val="24"/>
              </w:rPr>
              <w:t>цветная бумага) 0+</w:t>
            </w:r>
          </w:p>
        </w:tc>
      </w:tr>
      <w:tr w:rsidR="00630405" w14:paraId="0C2DF713" w14:textId="77777777" w:rsidTr="00F471A3">
        <w:tc>
          <w:tcPr>
            <w:tcW w:w="2376" w:type="dxa"/>
          </w:tcPr>
          <w:p w14:paraId="1BE3CFB9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14:paraId="1B2ED633" w14:textId="722B9820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7195" w:type="dxa"/>
          </w:tcPr>
          <w:p w14:paraId="6EDC1567" w14:textId="6A163CE9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зарядка – часть режима двигательной активности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(соцсети)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30405" w14:paraId="4052ABD9" w14:textId="77777777" w:rsidTr="00F471A3">
        <w:tc>
          <w:tcPr>
            <w:tcW w:w="2376" w:type="dxa"/>
          </w:tcPr>
          <w:p w14:paraId="019E38F5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14:paraId="0620AFBE" w14:textId="2DFBB36C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2C1EF45A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18599916" w14:textId="16D27043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Собачка» (</w:t>
            </w:r>
            <w:r>
              <w:rPr>
                <w:rFonts w:ascii="Times New Roman" w:hAnsi="Times New Roman"/>
                <w:sz w:val="24"/>
                <w:szCs w:val="24"/>
              </w:rPr>
              <w:t>цветная бумага) 0+</w:t>
            </w:r>
          </w:p>
        </w:tc>
      </w:tr>
      <w:tr w:rsidR="00630405" w14:paraId="2D0912E9" w14:textId="77777777" w:rsidTr="00F471A3">
        <w:tc>
          <w:tcPr>
            <w:tcW w:w="2376" w:type="dxa"/>
          </w:tcPr>
          <w:p w14:paraId="66376365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</w:t>
            </w:r>
          </w:p>
          <w:p w14:paraId="51A0C4FB" w14:textId="75ECF733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1ED453BE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  <w:p w14:paraId="7C8247CA" w14:textId="529D6F5F" w:rsidR="00630405" w:rsidRDefault="00630405" w:rsidP="006304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«Судьбы, разбитые в дребезги» 12+</w:t>
            </w:r>
          </w:p>
        </w:tc>
      </w:tr>
      <w:tr w:rsidR="00630405" w14:paraId="4C39E801" w14:textId="77777777" w:rsidTr="00F471A3">
        <w:tc>
          <w:tcPr>
            <w:tcW w:w="2376" w:type="dxa"/>
          </w:tcPr>
          <w:p w14:paraId="7CC6770F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14:paraId="0BA7E301" w14:textId="5DAA611E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9E0689A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14:paraId="42BC4899" w14:textId="7327EC8A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 планет» (работа акварелью) 0+</w:t>
            </w:r>
          </w:p>
        </w:tc>
      </w:tr>
      <w:tr w:rsidR="00630405" w14:paraId="22AE0C41" w14:textId="77777777" w:rsidTr="00F471A3">
        <w:tc>
          <w:tcPr>
            <w:tcW w:w="2376" w:type="dxa"/>
          </w:tcPr>
          <w:p w14:paraId="4FFBB968" w14:textId="77777777" w:rsid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29.10. 2022</w:t>
            </w:r>
          </w:p>
          <w:p w14:paraId="0D6D5180" w14:textId="69698A9A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5E41F056" w14:textId="4314F9B7" w:rsidR="00630405" w:rsidRPr="00630405" w:rsidRDefault="00630405" w:rsidP="006304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(соцсети)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«Наша жизнь в наших </w:t>
            </w:r>
            <w:r>
              <w:rPr>
                <w:rFonts w:ascii="Times New Roman" w:hAnsi="Times New Roman"/>
                <w:sz w:val="24"/>
                <w:szCs w:val="24"/>
              </w:rPr>
              <w:t>руках», 12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95779">
    <w:abstractNumId w:val="0"/>
  </w:num>
  <w:num w:numId="2" w16cid:durableId="3973590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26099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5615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54094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364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73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1771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441875">
    <w:abstractNumId w:val="14"/>
  </w:num>
  <w:num w:numId="10" w16cid:durableId="104466606">
    <w:abstractNumId w:val="12"/>
  </w:num>
  <w:num w:numId="11" w16cid:durableId="1754817116">
    <w:abstractNumId w:val="13"/>
  </w:num>
  <w:num w:numId="12" w16cid:durableId="12972255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172126">
    <w:abstractNumId w:val="1"/>
  </w:num>
  <w:num w:numId="14" w16cid:durableId="798106662">
    <w:abstractNumId w:val="2"/>
  </w:num>
  <w:num w:numId="15" w16cid:durableId="962152355">
    <w:abstractNumId w:val="3"/>
  </w:num>
  <w:num w:numId="16" w16cid:durableId="6954871">
    <w:abstractNumId w:val="4"/>
  </w:num>
  <w:num w:numId="17" w16cid:durableId="166289234">
    <w:abstractNumId w:val="5"/>
  </w:num>
  <w:num w:numId="18" w16cid:durableId="911743060">
    <w:abstractNumId w:val="6"/>
  </w:num>
  <w:num w:numId="19" w16cid:durableId="832334282">
    <w:abstractNumId w:val="7"/>
  </w:num>
  <w:num w:numId="20" w16cid:durableId="701249388">
    <w:abstractNumId w:val="8"/>
  </w:num>
  <w:num w:numId="21" w16cid:durableId="1552841483">
    <w:abstractNumId w:val="9"/>
  </w:num>
  <w:num w:numId="22" w16cid:durableId="1573468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58F2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6DC0"/>
    <w:rsid w:val="00522668"/>
    <w:rsid w:val="005228DF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43FF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0405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9A3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1D67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1C2C"/>
    <w:rsid w:val="00A04188"/>
    <w:rsid w:val="00A04C47"/>
    <w:rsid w:val="00A056BB"/>
    <w:rsid w:val="00A06370"/>
    <w:rsid w:val="00A07FF5"/>
    <w:rsid w:val="00A10461"/>
    <w:rsid w:val="00A10D0B"/>
    <w:rsid w:val="00A11494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1B58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2713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0DFF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4CC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3AC-6570-49C4-B251-FA40691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12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Лапшина Ирина Вячеславовна</cp:lastModifiedBy>
  <cp:revision>953</cp:revision>
  <dcterms:created xsi:type="dcterms:W3CDTF">2017-05-23T05:41:00Z</dcterms:created>
  <dcterms:modified xsi:type="dcterms:W3CDTF">2022-10-06T08:29:00Z</dcterms:modified>
</cp:coreProperties>
</file>